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362532" w:rsidRPr="00362532" w:rsidTr="00C6195A">
        <w:trPr>
          <w:trHeight w:val="1062"/>
        </w:trPr>
        <w:tc>
          <w:tcPr>
            <w:tcW w:w="9388" w:type="dxa"/>
            <w:hideMark/>
          </w:tcPr>
          <w:p w:rsidR="00362532" w:rsidRPr="00362532" w:rsidRDefault="00362532" w:rsidP="00362532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  <w:bookmarkStart w:id="0" w:name="_Hlk67383086"/>
            <w:bookmarkStart w:id="1" w:name="_GoBack"/>
            <w:bookmarkEnd w:id="1"/>
            <w:r w:rsidRPr="00362532">
              <w:rPr>
                <w:noProof/>
                <w:sz w:val="28"/>
                <w:szCs w:val="28"/>
              </w:rPr>
              <w:drawing>
                <wp:inline distT="0" distB="0" distL="0" distR="0" wp14:anchorId="79585C58" wp14:editId="4DDB98F3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532" w:rsidRPr="00362532" w:rsidRDefault="00362532" w:rsidP="00362532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362532" w:rsidRPr="00362532" w:rsidTr="00C6195A">
        <w:trPr>
          <w:trHeight w:val="634"/>
        </w:trPr>
        <w:tc>
          <w:tcPr>
            <w:tcW w:w="9388" w:type="dxa"/>
          </w:tcPr>
          <w:p w:rsidR="00362532" w:rsidRPr="00362532" w:rsidRDefault="00362532" w:rsidP="00362532">
            <w:pPr>
              <w:jc w:val="center"/>
              <w:rPr>
                <w:b/>
                <w:sz w:val="36"/>
                <w:szCs w:val="36"/>
              </w:rPr>
            </w:pPr>
            <w:r w:rsidRPr="00362532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362532" w:rsidRPr="00362532" w:rsidRDefault="00362532" w:rsidP="00362532">
            <w:pPr>
              <w:suppressAutoHyphens/>
              <w:jc w:val="center"/>
              <w:rPr>
                <w:b/>
                <w:spacing w:val="24"/>
                <w:szCs w:val="36"/>
              </w:rPr>
            </w:pPr>
          </w:p>
        </w:tc>
      </w:tr>
      <w:tr w:rsidR="00362532" w:rsidRPr="00362532" w:rsidTr="00C6195A">
        <w:trPr>
          <w:trHeight w:val="759"/>
        </w:trPr>
        <w:tc>
          <w:tcPr>
            <w:tcW w:w="9388" w:type="dxa"/>
            <w:hideMark/>
          </w:tcPr>
          <w:p w:rsidR="00362532" w:rsidRPr="00362532" w:rsidRDefault="00362532" w:rsidP="00362532">
            <w:pPr>
              <w:jc w:val="center"/>
            </w:pPr>
            <w:r w:rsidRPr="00362532">
              <w:rPr>
                <w:lang w:eastAsia="ru-RU"/>
              </w:rPr>
              <w:t>АДМИНИСТРАЦИИ ПРЕДГОРНОГО МУНИЦИПАЛЬНОГО ОКРУГА</w:t>
            </w:r>
          </w:p>
          <w:p w:rsidR="00362532" w:rsidRPr="00362532" w:rsidRDefault="00362532" w:rsidP="00362532">
            <w:pPr>
              <w:suppressAutoHyphens/>
              <w:jc w:val="center"/>
              <w:rPr>
                <w:sz w:val="28"/>
                <w:szCs w:val="28"/>
              </w:rPr>
            </w:pPr>
            <w:r w:rsidRPr="00362532">
              <w:rPr>
                <w:lang w:eastAsia="ru-RU"/>
              </w:rPr>
              <w:t>СТАВРОПОЛЬСКОГО КРАЯ</w:t>
            </w:r>
          </w:p>
        </w:tc>
      </w:tr>
      <w:tr w:rsidR="00362532" w:rsidRPr="00362532" w:rsidTr="00C6195A">
        <w:trPr>
          <w:trHeight w:val="80"/>
        </w:trPr>
        <w:tc>
          <w:tcPr>
            <w:tcW w:w="9388" w:type="dxa"/>
            <w:hideMark/>
          </w:tcPr>
          <w:p w:rsidR="00362532" w:rsidRPr="00362532" w:rsidRDefault="00362532" w:rsidP="00362532">
            <w:pPr>
              <w:suppressAutoHyphens/>
              <w:jc w:val="center"/>
              <w:rPr>
                <w:sz w:val="20"/>
                <w:szCs w:val="20"/>
              </w:rPr>
            </w:pPr>
            <w:r w:rsidRPr="00362532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:rsidR="00281D69" w:rsidRDefault="00362532" w:rsidP="00281D6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281D69">
        <w:rPr>
          <w:sz w:val="28"/>
          <w:szCs w:val="28"/>
          <w:lang w:eastAsia="ru-RU"/>
        </w:rPr>
        <w:t xml:space="preserve"> января 2022 г.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81D69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86</w:t>
      </w:r>
    </w:p>
    <w:p w:rsidR="00281D69" w:rsidRDefault="00281D69" w:rsidP="00281D69">
      <w:pPr>
        <w:jc w:val="both"/>
        <w:rPr>
          <w:sz w:val="28"/>
          <w:szCs w:val="28"/>
          <w:lang w:eastAsia="ru-RU"/>
        </w:rPr>
      </w:pPr>
    </w:p>
    <w:p w:rsidR="00955CC2" w:rsidRPr="00897579" w:rsidRDefault="00955CC2" w:rsidP="00281D69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 государственной услуги </w:t>
      </w:r>
      <w:r w:rsidRPr="00626281">
        <w:rPr>
          <w:sz w:val="28"/>
          <w:szCs w:val="28"/>
          <w:lang w:eastAsia="ru-RU"/>
        </w:rPr>
        <w:t>«Выдача разрешения на раздельное проживание попечителя с несовершеннолетним подопечным, достигшим возраста шестнадцати лет»</w:t>
      </w:r>
    </w:p>
    <w:p w:rsidR="00955CC2" w:rsidRDefault="00955CC2" w:rsidP="00281D69">
      <w:pPr>
        <w:rPr>
          <w:sz w:val="28"/>
          <w:szCs w:val="28"/>
          <w:lang w:eastAsia="ru-RU"/>
        </w:rPr>
      </w:pPr>
    </w:p>
    <w:p w:rsidR="00281D69" w:rsidRPr="00D875A1" w:rsidRDefault="00281D69" w:rsidP="00281D69">
      <w:pPr>
        <w:rPr>
          <w:sz w:val="28"/>
          <w:szCs w:val="28"/>
          <w:lang w:eastAsia="ru-RU"/>
        </w:rPr>
      </w:pPr>
    </w:p>
    <w:p w:rsidR="00955CC2" w:rsidRPr="00CD69CB" w:rsidRDefault="00955CC2" w:rsidP="0028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Pr="009C5AF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="00F64A32" w:rsidRPr="00F64A32">
        <w:rPr>
          <w:sz w:val="28"/>
          <w:szCs w:val="28"/>
        </w:rPr>
        <w:t>Закон</w:t>
      </w:r>
      <w:r w:rsidR="00F64A32">
        <w:rPr>
          <w:sz w:val="28"/>
          <w:szCs w:val="28"/>
        </w:rPr>
        <w:t xml:space="preserve">ом Ставропольского края от 28 февраля </w:t>
      </w:r>
      <w:r w:rsidR="00F64A32" w:rsidRPr="00F64A32">
        <w:rPr>
          <w:sz w:val="28"/>
          <w:szCs w:val="28"/>
        </w:rPr>
        <w:t>2008</w:t>
      </w:r>
      <w:r w:rsidR="00F64A32">
        <w:rPr>
          <w:sz w:val="28"/>
          <w:szCs w:val="28"/>
        </w:rPr>
        <w:t xml:space="preserve"> г. № </w:t>
      </w:r>
      <w:r w:rsidR="00F64A32" w:rsidRPr="00F64A32">
        <w:rPr>
          <w:sz w:val="28"/>
          <w:szCs w:val="28"/>
        </w:rPr>
        <w:t xml:space="preserve">10-кз </w:t>
      </w:r>
      <w:r w:rsidR="00F64A32">
        <w:rPr>
          <w:sz w:val="28"/>
          <w:szCs w:val="28"/>
        </w:rPr>
        <w:t>«</w:t>
      </w:r>
      <w:r w:rsidR="00F64A32" w:rsidRPr="00F64A32">
        <w:rPr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</w:t>
      </w:r>
      <w:r w:rsidR="00F64A32">
        <w:rPr>
          <w:sz w:val="28"/>
          <w:szCs w:val="28"/>
        </w:rPr>
        <w:t>ке и попечительству»,</w:t>
      </w:r>
      <w:r w:rsidR="00B70CE0">
        <w:rPr>
          <w:sz w:val="28"/>
          <w:szCs w:val="28"/>
        </w:rPr>
        <w:t xml:space="preserve">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и молодежной политики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14 мая 2015 г. № 603</w:t>
      </w:r>
      <w:r w:rsidRPr="00D875A1">
        <w:rPr>
          <w:sz w:val="28"/>
          <w:szCs w:val="28"/>
          <w:lang w:eastAsia="ru-RU"/>
        </w:rPr>
        <w:t>-пр «Об утверждении типового Административного ре</w:t>
      </w:r>
      <w:r>
        <w:rPr>
          <w:sz w:val="28"/>
          <w:szCs w:val="28"/>
          <w:lang w:eastAsia="ru-RU"/>
        </w:rPr>
        <w:t>гламента предоставления органом местного самоуправления муниципального</w:t>
      </w:r>
      <w:r w:rsidRPr="002575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(городского)</w:t>
      </w:r>
      <w:r w:rsidRPr="0025751A">
        <w:rPr>
          <w:sz w:val="28"/>
          <w:szCs w:val="28"/>
          <w:lang w:eastAsia="ru-RU"/>
        </w:rPr>
        <w:t xml:space="preserve"> округов</w:t>
      </w:r>
      <w:r>
        <w:rPr>
          <w:sz w:val="28"/>
          <w:szCs w:val="28"/>
          <w:lang w:eastAsia="ru-RU"/>
        </w:rPr>
        <w:t xml:space="preserve">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Pr="00A95BE1">
        <w:rPr>
          <w:sz w:val="28"/>
          <w:szCs w:val="28"/>
          <w:lang w:eastAsia="ru-RU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>
        <w:rPr>
          <w:sz w:val="28"/>
          <w:szCs w:val="28"/>
          <w:lang w:eastAsia="ru-RU"/>
        </w:rPr>
        <w:t xml:space="preserve">», постановлением </w:t>
      </w:r>
      <w:r w:rsidRPr="00556973">
        <w:rPr>
          <w:sz w:val="28"/>
          <w:szCs w:val="28"/>
          <w:lang w:eastAsia="ru-RU"/>
        </w:rPr>
        <w:t xml:space="preserve">администрации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556973">
        <w:rPr>
          <w:sz w:val="28"/>
          <w:szCs w:val="28"/>
          <w:lang w:eastAsia="ru-RU"/>
        </w:rPr>
        <w:t>а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6E085C">
        <w:rPr>
          <w:sz w:val="28"/>
          <w:szCs w:val="28"/>
          <w:lang w:eastAsia="ru-RU"/>
        </w:rPr>
        <w:t xml:space="preserve">от 15 января 2021 </w:t>
      </w:r>
      <w:r w:rsidR="007C5B65">
        <w:rPr>
          <w:sz w:val="28"/>
          <w:szCs w:val="28"/>
          <w:lang w:eastAsia="ru-RU"/>
        </w:rPr>
        <w:t xml:space="preserve">г. </w:t>
      </w:r>
      <w:r w:rsidRPr="006E085C">
        <w:rPr>
          <w:sz w:val="28"/>
          <w:szCs w:val="28"/>
          <w:lang w:eastAsia="ru-RU"/>
        </w:rPr>
        <w:t xml:space="preserve">№ 40 «Об осуществлении отдельных государственных полномочий Ставропольского края по организации и осуществлению деятельности по опеке и попечительству в </w:t>
      </w:r>
      <w:r w:rsidR="003C3557">
        <w:rPr>
          <w:sz w:val="28"/>
          <w:szCs w:val="28"/>
          <w:lang w:eastAsia="ru-RU"/>
        </w:rPr>
        <w:t xml:space="preserve">отношении несовершеннолетних», </w:t>
      </w:r>
      <w:r w:rsidRPr="00E00EF6">
        <w:rPr>
          <w:sz w:val="28"/>
          <w:szCs w:val="28"/>
          <w:lang w:eastAsia="zh-CN"/>
        </w:rPr>
        <w:t xml:space="preserve">на основании Положения об администрации Предгорного муниципального </w:t>
      </w:r>
      <w:r>
        <w:rPr>
          <w:sz w:val="28"/>
          <w:szCs w:val="28"/>
          <w:lang w:eastAsia="zh-CN"/>
        </w:rPr>
        <w:t>округ</w:t>
      </w:r>
      <w:r w:rsidRPr="00E00EF6">
        <w:rPr>
          <w:sz w:val="28"/>
          <w:szCs w:val="28"/>
          <w:lang w:eastAsia="zh-CN"/>
        </w:rPr>
        <w:t>а Ставропольского края, администрация Предгорного</w:t>
      </w:r>
      <w:r w:rsidRPr="00CD69CB">
        <w:rPr>
          <w:sz w:val="28"/>
          <w:szCs w:val="28"/>
          <w:lang w:eastAsia="zh-CN"/>
        </w:rPr>
        <w:t xml:space="preserve"> муниципального </w:t>
      </w:r>
      <w:r>
        <w:rPr>
          <w:sz w:val="28"/>
          <w:szCs w:val="28"/>
          <w:lang w:eastAsia="zh-CN"/>
        </w:rPr>
        <w:t>округ</w:t>
      </w:r>
      <w:r w:rsidRPr="00CD69CB">
        <w:rPr>
          <w:sz w:val="28"/>
          <w:szCs w:val="28"/>
          <w:lang w:eastAsia="zh-CN"/>
        </w:rPr>
        <w:t>а Ставропольского края</w:t>
      </w:r>
    </w:p>
    <w:p w:rsidR="00955CC2" w:rsidRPr="00844D0F" w:rsidRDefault="00955CC2" w:rsidP="00281D69">
      <w:pPr>
        <w:jc w:val="both"/>
        <w:rPr>
          <w:sz w:val="28"/>
          <w:szCs w:val="28"/>
        </w:rPr>
      </w:pPr>
    </w:p>
    <w:p w:rsidR="00955CC2" w:rsidRDefault="00955CC2" w:rsidP="00281D69">
      <w:pPr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955CC2" w:rsidRPr="00D875A1" w:rsidRDefault="00955CC2" w:rsidP="00281D69">
      <w:pPr>
        <w:suppressAutoHyphens/>
        <w:jc w:val="both"/>
        <w:rPr>
          <w:sz w:val="28"/>
          <w:szCs w:val="28"/>
          <w:lang w:eastAsia="zh-CN"/>
        </w:rPr>
      </w:pPr>
    </w:p>
    <w:p w:rsidR="00955CC2" w:rsidRDefault="00955CC2" w:rsidP="00281D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прилагаемый 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454451">
        <w:rPr>
          <w:sz w:val="28"/>
          <w:szCs w:val="28"/>
          <w:lang w:eastAsia="ru-RU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955CC2" w:rsidRDefault="00955CC2" w:rsidP="00281D69">
      <w:pPr>
        <w:ind w:firstLine="709"/>
        <w:jc w:val="both"/>
        <w:rPr>
          <w:sz w:val="28"/>
          <w:szCs w:val="28"/>
          <w:lang w:eastAsia="ru-RU"/>
        </w:rPr>
      </w:pPr>
    </w:p>
    <w:p w:rsidR="00955CC2" w:rsidRDefault="00955CC2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3639F8">
        <w:rPr>
          <w:sz w:val="28"/>
          <w:szCs w:val="28"/>
          <w:lang w:eastAsia="ru-RU"/>
        </w:rPr>
        <w:t xml:space="preserve">. Управлению образования администрации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3639F8">
        <w:rPr>
          <w:sz w:val="28"/>
          <w:szCs w:val="28"/>
          <w:lang w:eastAsia="ru-RU"/>
        </w:rPr>
        <w:t>а Ставропольского края обеспечить выполнение настоящего административного регламента.</w:t>
      </w:r>
    </w:p>
    <w:p w:rsidR="00955CC2" w:rsidRPr="003639F8" w:rsidRDefault="00955CC2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2E25">
        <w:rPr>
          <w:sz w:val="28"/>
          <w:szCs w:val="28"/>
          <w:lang w:eastAsia="ru-RU"/>
        </w:rPr>
        <w:t>3. Признать утратившим силу постановление администрации Предгорного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от </w:t>
      </w:r>
      <w:r w:rsidR="00281D69"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>27 августа 2021 г. № 1521</w:t>
      </w:r>
      <w:r w:rsidRPr="00E52E25"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</w:t>
      </w:r>
      <w:r>
        <w:rPr>
          <w:sz w:val="28"/>
          <w:szCs w:val="28"/>
          <w:lang w:eastAsia="ru-RU"/>
        </w:rPr>
        <w:t>.</w:t>
      </w:r>
    </w:p>
    <w:p w:rsidR="00195E56" w:rsidRPr="00E52E25" w:rsidRDefault="00195E56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2E25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Предгорного муниципального округа Ставропольского края </w:t>
      </w:r>
      <w:r w:rsidR="00362532">
        <w:rPr>
          <w:sz w:val="28"/>
          <w:szCs w:val="28"/>
          <w:lang w:eastAsia="ru-RU"/>
        </w:rPr>
        <w:t>Кацан В.Н.</w:t>
      </w: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2E25">
        <w:rPr>
          <w:sz w:val="28"/>
          <w:szCs w:val="28"/>
          <w:lang w:eastAsia="ru-RU"/>
        </w:rPr>
        <w:t xml:space="preserve">5. Разместить настоящее постановление на официальном сайте Предгорного муниципального округа Ставропольского края </w:t>
      </w:r>
      <w:hyperlink r:id="rId9" w:history="1">
        <w:r w:rsidRPr="00E52E25">
          <w:rPr>
            <w:rStyle w:val="a3"/>
            <w:sz w:val="28"/>
            <w:szCs w:val="28"/>
            <w:lang w:val="en-US" w:eastAsia="ru-RU"/>
          </w:rPr>
          <w:t>www</w:t>
        </w:r>
        <w:r w:rsidRPr="00E52E25">
          <w:rPr>
            <w:rStyle w:val="a3"/>
            <w:sz w:val="28"/>
            <w:szCs w:val="28"/>
            <w:lang w:eastAsia="ru-RU"/>
          </w:rPr>
          <w:t>.</w:t>
        </w:r>
        <w:r w:rsidRPr="00E52E25">
          <w:rPr>
            <w:rStyle w:val="a3"/>
            <w:sz w:val="28"/>
            <w:szCs w:val="28"/>
            <w:lang w:val="en-US" w:eastAsia="ru-RU"/>
          </w:rPr>
          <w:t>pmosk</w:t>
        </w:r>
        <w:r w:rsidRPr="00E52E25">
          <w:rPr>
            <w:rStyle w:val="a3"/>
            <w:sz w:val="28"/>
            <w:szCs w:val="28"/>
            <w:lang w:eastAsia="ru-RU"/>
          </w:rPr>
          <w:t>.</w:t>
        </w:r>
        <w:r w:rsidRPr="00E52E25">
          <w:rPr>
            <w:rStyle w:val="a3"/>
            <w:sz w:val="28"/>
            <w:szCs w:val="28"/>
            <w:lang w:val="en-US" w:eastAsia="ru-RU"/>
          </w:rPr>
          <w:t>ru</w:t>
        </w:r>
      </w:hyperlink>
      <w:r w:rsidRPr="00E52E25">
        <w:rPr>
          <w:sz w:val="28"/>
          <w:szCs w:val="28"/>
          <w:u w:val="single"/>
          <w:lang w:eastAsia="ru-RU"/>
        </w:rPr>
        <w:t xml:space="preserve"> </w:t>
      </w:r>
      <w:r w:rsidRPr="00E52E25">
        <w:rPr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2E25">
        <w:rPr>
          <w:sz w:val="28"/>
          <w:szCs w:val="28"/>
          <w:lang w:eastAsia="ru-RU"/>
        </w:rPr>
        <w:t>6. Настоящее постановление вступает в силу со дня его обнародования.</w:t>
      </w:r>
    </w:p>
    <w:p w:rsidR="00E52E25" w:rsidRPr="00E52E25" w:rsidRDefault="00E52E25" w:rsidP="00281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5CC2" w:rsidRDefault="00955CC2" w:rsidP="00281D6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5CC2" w:rsidRPr="00D875A1" w:rsidRDefault="00955CC2" w:rsidP="00281D6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Глава Предгорного </w:t>
      </w: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муниципального </w:t>
      </w:r>
      <w:r>
        <w:rPr>
          <w:sz w:val="28"/>
          <w:szCs w:val="28"/>
          <w:lang w:eastAsia="zh-CN"/>
        </w:rPr>
        <w:t>округ</w:t>
      </w:r>
      <w:r w:rsidRPr="00EE4C90">
        <w:rPr>
          <w:sz w:val="28"/>
          <w:szCs w:val="28"/>
          <w:lang w:eastAsia="zh-CN"/>
        </w:rPr>
        <w:t xml:space="preserve">а </w:t>
      </w:r>
    </w:p>
    <w:p w:rsidR="00955CC2" w:rsidRPr="00EE4C90" w:rsidRDefault="00955CC2" w:rsidP="00281D69">
      <w:pPr>
        <w:widowControl w:val="0"/>
        <w:suppressAutoHyphens/>
        <w:spacing w:line="240" w:lineRule="exact"/>
        <w:rPr>
          <w:sz w:val="28"/>
          <w:szCs w:val="28"/>
          <w:lang w:eastAsia="zh-CN"/>
        </w:rPr>
      </w:pPr>
      <w:r w:rsidRPr="00EE4C90">
        <w:rPr>
          <w:sz w:val="28"/>
          <w:szCs w:val="28"/>
          <w:lang w:eastAsia="zh-CN"/>
        </w:rPr>
        <w:t xml:space="preserve">Ставропольского края                                   </w:t>
      </w:r>
      <w:r>
        <w:rPr>
          <w:sz w:val="28"/>
          <w:szCs w:val="28"/>
          <w:lang w:eastAsia="zh-CN"/>
        </w:rPr>
        <w:t xml:space="preserve">                              </w:t>
      </w:r>
      <w:r w:rsidRPr="00EE4C9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Н.Н.Бондаренко</w:t>
      </w:r>
    </w:p>
    <w:p w:rsidR="00281D69" w:rsidRDefault="00281D69" w:rsidP="00281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55CC2" w:rsidRPr="00D875A1" w:rsidRDefault="00955CC2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lastRenderedPageBreak/>
        <w:t>УТВЕРЖДЕН</w:t>
      </w:r>
    </w:p>
    <w:p w:rsidR="00281D69" w:rsidRDefault="00955CC2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281D69" w:rsidRDefault="00955CC2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 xml:space="preserve">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D875A1">
        <w:rPr>
          <w:sz w:val="28"/>
          <w:szCs w:val="28"/>
          <w:lang w:eastAsia="ru-RU"/>
        </w:rPr>
        <w:t>а</w:t>
      </w:r>
    </w:p>
    <w:p w:rsidR="00955CC2" w:rsidRPr="00D875A1" w:rsidRDefault="00955CC2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Ставропольского края</w:t>
      </w:r>
    </w:p>
    <w:p w:rsidR="00955CC2" w:rsidRPr="00D875A1" w:rsidRDefault="00955CC2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62532">
        <w:rPr>
          <w:sz w:val="28"/>
          <w:szCs w:val="28"/>
          <w:lang w:eastAsia="ru-RU"/>
        </w:rPr>
        <w:t>20</w:t>
      </w:r>
      <w:r w:rsidR="00281D69">
        <w:rPr>
          <w:sz w:val="28"/>
          <w:szCs w:val="28"/>
          <w:lang w:eastAsia="ru-RU"/>
        </w:rPr>
        <w:t xml:space="preserve"> января 2022 г. № </w:t>
      </w:r>
      <w:r w:rsidR="00362532">
        <w:rPr>
          <w:sz w:val="28"/>
          <w:szCs w:val="28"/>
          <w:lang w:eastAsia="ru-RU"/>
        </w:rPr>
        <w:t>86</w:t>
      </w:r>
    </w:p>
    <w:p w:rsidR="00955CC2" w:rsidRPr="00D875A1" w:rsidRDefault="00955CC2" w:rsidP="00281D69">
      <w:pPr>
        <w:rPr>
          <w:sz w:val="28"/>
          <w:szCs w:val="28"/>
        </w:rPr>
      </w:pPr>
    </w:p>
    <w:p w:rsidR="00955CC2" w:rsidRDefault="00955CC2" w:rsidP="00281D69">
      <w:pPr>
        <w:rPr>
          <w:sz w:val="28"/>
          <w:szCs w:val="28"/>
        </w:rPr>
      </w:pPr>
    </w:p>
    <w:p w:rsidR="00281D69" w:rsidRPr="00F7171C" w:rsidRDefault="00281D69" w:rsidP="00281D69">
      <w:pPr>
        <w:rPr>
          <w:sz w:val="28"/>
          <w:szCs w:val="28"/>
        </w:rPr>
      </w:pPr>
    </w:p>
    <w:p w:rsidR="007F5D5E" w:rsidRDefault="007F5D5E" w:rsidP="00281D69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281D69" w:rsidRPr="00452B30" w:rsidRDefault="00281D69" w:rsidP="00281D69">
      <w:pPr>
        <w:spacing w:line="240" w:lineRule="exact"/>
        <w:jc w:val="center"/>
        <w:rPr>
          <w:sz w:val="28"/>
          <w:szCs w:val="28"/>
        </w:rPr>
      </w:pPr>
    </w:p>
    <w:p w:rsidR="00724479" w:rsidRPr="00724479" w:rsidRDefault="007F5D5E" w:rsidP="00281D69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>предоставления 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11207A" w:rsidRPr="0011207A">
        <w:rPr>
          <w:sz w:val="28"/>
          <w:szCs w:val="28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281D69">
      <w:pPr>
        <w:jc w:val="center"/>
        <w:rPr>
          <w:sz w:val="28"/>
          <w:szCs w:val="28"/>
        </w:rPr>
      </w:pPr>
    </w:p>
    <w:p w:rsidR="005B1717" w:rsidRPr="005B1717" w:rsidRDefault="005B1717" w:rsidP="00281D69">
      <w:pPr>
        <w:tabs>
          <w:tab w:val="left" w:pos="6840"/>
        </w:tabs>
        <w:jc w:val="center"/>
        <w:rPr>
          <w:sz w:val="28"/>
          <w:szCs w:val="28"/>
        </w:rPr>
      </w:pPr>
      <w:r w:rsidRPr="005B1717">
        <w:rPr>
          <w:bCs/>
          <w:sz w:val="28"/>
          <w:szCs w:val="28"/>
          <w:lang w:val="en-US"/>
        </w:rPr>
        <w:t>I</w:t>
      </w:r>
      <w:r w:rsidRPr="005B1717">
        <w:rPr>
          <w:bCs/>
          <w:sz w:val="28"/>
          <w:szCs w:val="28"/>
        </w:rPr>
        <w:t>. Общие положения</w:t>
      </w:r>
    </w:p>
    <w:p w:rsidR="00AE4A94" w:rsidRPr="00AE4A94" w:rsidRDefault="00AE4A94" w:rsidP="00281D69">
      <w:pPr>
        <w:tabs>
          <w:tab w:val="left" w:pos="6840"/>
        </w:tabs>
        <w:jc w:val="both"/>
      </w:pPr>
    </w:p>
    <w:p w:rsidR="00AE532E" w:rsidRPr="00281D69" w:rsidRDefault="0005571A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1.1</w:t>
      </w:r>
      <w:r w:rsidR="00CB2B92" w:rsidRPr="00281D69">
        <w:rPr>
          <w:rFonts w:eastAsia="Calibri"/>
          <w:sz w:val="28"/>
          <w:szCs w:val="28"/>
          <w:lang w:eastAsia="en-US"/>
        </w:rPr>
        <w:t xml:space="preserve">. </w:t>
      </w:r>
      <w:r w:rsidR="00AE4A94" w:rsidRPr="00281D69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 w:rsidRPr="00281D69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976DE9" w:rsidRPr="00281D69">
        <w:rPr>
          <w:rFonts w:eastAsia="Calibri"/>
          <w:sz w:val="28"/>
          <w:szCs w:val="28"/>
          <w:lang w:eastAsia="en-US"/>
        </w:rPr>
        <w:t xml:space="preserve">государственной услуги </w:t>
      </w:r>
      <w:r w:rsidR="00006318" w:rsidRPr="00281D69">
        <w:rPr>
          <w:rFonts w:eastAsia="Calibri"/>
          <w:sz w:val="28"/>
          <w:szCs w:val="28"/>
          <w:lang w:eastAsia="en-US"/>
        </w:rPr>
        <w:t>«</w:t>
      </w:r>
      <w:r w:rsidR="006B1DFF" w:rsidRPr="00281D69">
        <w:rPr>
          <w:rFonts w:eastAsia="Calibri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="00006318" w:rsidRPr="00281D69">
        <w:rPr>
          <w:rFonts w:eastAsia="Calibri"/>
          <w:sz w:val="28"/>
          <w:szCs w:val="28"/>
          <w:lang w:eastAsia="en-US"/>
        </w:rPr>
        <w:t>»</w:t>
      </w:r>
      <w:r w:rsidR="00C87247" w:rsidRPr="00281D69">
        <w:rPr>
          <w:rFonts w:eastAsia="Calibri"/>
          <w:sz w:val="28"/>
          <w:szCs w:val="28"/>
          <w:lang w:eastAsia="en-US"/>
        </w:rPr>
        <w:t xml:space="preserve"> </w:t>
      </w:r>
      <w:r w:rsidR="00AC54F1" w:rsidRPr="00281D69">
        <w:rPr>
          <w:rFonts w:eastAsia="Calibri"/>
          <w:sz w:val="28"/>
          <w:szCs w:val="28"/>
          <w:lang w:eastAsia="en-US"/>
        </w:rPr>
        <w:t xml:space="preserve">(далее соответственно - Административный регламент, государственная услуга, орган местного самоуправления) </w:t>
      </w:r>
      <w:r w:rsidR="00AE532E" w:rsidRPr="00281D69">
        <w:rPr>
          <w:rFonts w:eastAsia="Calibri"/>
          <w:sz w:val="28"/>
          <w:szCs w:val="28"/>
          <w:lang w:eastAsia="en-US"/>
        </w:rPr>
        <w:t>разработан в соответствии с Федеральным законом от 24 апреля 2008 г</w:t>
      </w:r>
      <w:r w:rsidR="00281D69">
        <w:rPr>
          <w:rFonts w:eastAsia="Calibri"/>
          <w:sz w:val="28"/>
          <w:szCs w:val="28"/>
          <w:lang w:eastAsia="en-US"/>
        </w:rPr>
        <w:t>.</w:t>
      </w:r>
      <w:r w:rsidR="00AE532E" w:rsidRPr="00281D69">
        <w:rPr>
          <w:rFonts w:eastAsia="Calibri"/>
          <w:sz w:val="28"/>
          <w:szCs w:val="28"/>
          <w:lang w:eastAsia="en-US"/>
        </w:rPr>
        <w:t xml:space="preserve"> № 48-ФЗ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="00AE532E" w:rsidRPr="00281D69">
        <w:rPr>
          <w:rFonts w:eastAsia="Calibri"/>
          <w:sz w:val="28"/>
          <w:szCs w:val="28"/>
          <w:lang w:eastAsia="en-US"/>
        </w:rPr>
        <w:t>Об опеке и попечительстве</w:t>
      </w:r>
      <w:r w:rsidR="00281D69">
        <w:rPr>
          <w:rFonts w:eastAsia="Calibri"/>
          <w:sz w:val="28"/>
          <w:szCs w:val="28"/>
          <w:lang w:eastAsia="en-US"/>
        </w:rPr>
        <w:t>»</w:t>
      </w:r>
      <w:r w:rsidR="00AE532E" w:rsidRPr="00281D69">
        <w:rPr>
          <w:rFonts w:eastAsia="Calibri"/>
          <w:sz w:val="28"/>
          <w:szCs w:val="28"/>
          <w:lang w:eastAsia="en-US"/>
        </w:rPr>
        <w:t>, Гражданского кодекса Российской Федерации, законами Ставропольского края от 28 декабря 2007 г</w:t>
      </w:r>
      <w:r w:rsidR="00281D69">
        <w:rPr>
          <w:rFonts w:eastAsia="Calibri"/>
          <w:sz w:val="28"/>
          <w:szCs w:val="28"/>
          <w:lang w:eastAsia="en-US"/>
        </w:rPr>
        <w:t>.</w:t>
      </w:r>
      <w:r w:rsidR="00AE532E" w:rsidRPr="00281D69">
        <w:rPr>
          <w:rFonts w:eastAsia="Calibri"/>
          <w:sz w:val="28"/>
          <w:szCs w:val="28"/>
          <w:lang w:eastAsia="en-US"/>
        </w:rPr>
        <w:t xml:space="preserve"> № 89-кз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="00AE532E" w:rsidRPr="00281D69">
        <w:rPr>
          <w:rFonts w:eastAsia="Calibri"/>
          <w:sz w:val="28"/>
          <w:szCs w:val="28"/>
          <w:lang w:eastAsia="en-US"/>
        </w:rPr>
        <w:t>Об организации и осуществлении деятельности по опеке и попечительству</w:t>
      </w:r>
      <w:r w:rsidR="00281D69">
        <w:rPr>
          <w:rFonts w:eastAsia="Calibri"/>
          <w:sz w:val="28"/>
          <w:szCs w:val="28"/>
          <w:lang w:eastAsia="en-US"/>
        </w:rPr>
        <w:t>»</w:t>
      </w:r>
      <w:r w:rsidR="00AE532E" w:rsidRPr="00281D69">
        <w:rPr>
          <w:rFonts w:eastAsia="Calibri"/>
          <w:sz w:val="28"/>
          <w:szCs w:val="28"/>
          <w:lang w:eastAsia="en-US"/>
        </w:rPr>
        <w:t xml:space="preserve"> и от </w:t>
      </w:r>
      <w:r w:rsidR="00281D69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AE532E" w:rsidRPr="00281D69">
        <w:rPr>
          <w:rFonts w:eastAsia="Calibri"/>
          <w:sz w:val="28"/>
          <w:szCs w:val="28"/>
          <w:lang w:eastAsia="en-US"/>
        </w:rPr>
        <w:t>28 февраля 2008 г</w:t>
      </w:r>
      <w:r w:rsidR="00281D69">
        <w:rPr>
          <w:rFonts w:eastAsia="Calibri"/>
          <w:sz w:val="28"/>
          <w:szCs w:val="28"/>
          <w:lang w:eastAsia="en-US"/>
        </w:rPr>
        <w:t>.</w:t>
      </w:r>
      <w:r w:rsidR="00AE532E" w:rsidRPr="00281D69">
        <w:rPr>
          <w:rFonts w:eastAsia="Calibri"/>
          <w:sz w:val="28"/>
          <w:szCs w:val="28"/>
          <w:lang w:eastAsia="en-US"/>
        </w:rPr>
        <w:t xml:space="preserve"> № 10-кз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="00AE532E" w:rsidRPr="00281D69">
        <w:rPr>
          <w:rFonts w:eastAsia="Calibri"/>
          <w:sz w:val="28"/>
          <w:szCs w:val="28"/>
          <w:lang w:eastAsia="en-US"/>
        </w:rPr>
        <w:t>О наделении органов местного само</w:t>
      </w:r>
      <w:r w:rsidR="001D00E6" w:rsidRPr="00281D69">
        <w:rPr>
          <w:rFonts w:eastAsia="Calibri"/>
          <w:sz w:val="28"/>
          <w:szCs w:val="28"/>
          <w:lang w:eastAsia="en-US"/>
        </w:rPr>
        <w:t>управления муниципальных округов</w:t>
      </w:r>
      <w:r w:rsidR="00AE532E" w:rsidRPr="00281D69">
        <w:rPr>
          <w:rFonts w:eastAsia="Calibri"/>
          <w:sz w:val="28"/>
          <w:szCs w:val="28"/>
          <w:lang w:eastAsia="en-US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</w:t>
      </w:r>
      <w:r w:rsidR="008F4AAA" w:rsidRPr="00281D69">
        <w:rPr>
          <w:rFonts w:eastAsia="Calibri"/>
          <w:sz w:val="28"/>
          <w:szCs w:val="28"/>
          <w:lang w:eastAsia="en-US"/>
        </w:rPr>
        <w:t>ости по опеке и попечительству</w:t>
      </w:r>
      <w:r w:rsidR="00281D69">
        <w:rPr>
          <w:rFonts w:eastAsia="Calibri"/>
          <w:sz w:val="28"/>
          <w:szCs w:val="28"/>
          <w:lang w:eastAsia="en-US"/>
        </w:rPr>
        <w:t>»</w:t>
      </w:r>
      <w:r w:rsidR="008F4AAA" w:rsidRPr="00281D69">
        <w:rPr>
          <w:rFonts w:eastAsia="Calibri"/>
          <w:sz w:val="28"/>
          <w:szCs w:val="28"/>
          <w:lang w:eastAsia="en-US"/>
        </w:rPr>
        <w:t xml:space="preserve">, приказом министерства образования и молодежной политики Ставропольского края от 14 мая 2015 г. № 603-пр «Об утверждении типового Административного регламента предоставления органом местного самоуправления муниципального (городского) округов Ставропольского края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лет», </w:t>
      </w:r>
      <w:r w:rsidR="00AE532E" w:rsidRPr="00281D69">
        <w:rPr>
          <w:rFonts w:eastAsia="Calibri"/>
          <w:sz w:val="28"/>
          <w:szCs w:val="28"/>
          <w:lang w:eastAsia="en-US"/>
        </w:rPr>
        <w:t>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AE4A94" w:rsidRPr="00281D69" w:rsidRDefault="00AE4A94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1.2. Круг заявителей</w:t>
      </w:r>
      <w:r w:rsidR="00B402F5" w:rsidRPr="00281D69">
        <w:rPr>
          <w:rFonts w:eastAsia="Calibri"/>
          <w:sz w:val="28"/>
          <w:szCs w:val="28"/>
          <w:lang w:eastAsia="en-US"/>
        </w:rPr>
        <w:t>:</w:t>
      </w:r>
    </w:p>
    <w:p w:rsidR="00AE4A94" w:rsidRPr="00281D69" w:rsidRDefault="00EA79AF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Получателями государственной услуги являются опекуны (попечители) несовершеннолетних и несовершеннолетние подопечные, достигшие возраста 16 лет, зарегистрированные по месту жительства или по месту пребывания на территории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Pr="00281D69">
        <w:rPr>
          <w:rFonts w:eastAsia="Calibri"/>
          <w:sz w:val="28"/>
          <w:szCs w:val="28"/>
          <w:lang w:eastAsia="en-US"/>
        </w:rPr>
        <w:t>а Ставропольского края (далее - заявители).</w:t>
      </w:r>
    </w:p>
    <w:p w:rsidR="00387010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387010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0495D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</w:t>
      </w:r>
      <w:r w:rsidR="003C5FE1" w:rsidRPr="00281D69">
        <w:rPr>
          <w:sz w:val="28"/>
          <w:szCs w:val="28"/>
        </w:rPr>
        <w:t>а</w:t>
      </w:r>
      <w:r w:rsidRPr="00281D69">
        <w:rPr>
          <w:sz w:val="28"/>
          <w:szCs w:val="28"/>
        </w:rPr>
        <w:t xml:space="preserve"> местного самоуправления, содержащих нормы, регулирующие деятельность по предоставлению государственной услуги, в том числе путем</w:t>
      </w:r>
      <w:r w:rsidR="001A12F1" w:rsidRPr="00281D69">
        <w:rPr>
          <w:sz w:val="28"/>
          <w:szCs w:val="28"/>
        </w:rPr>
        <w:t xml:space="preserve"> размещения в сети Интернет на официальном сайте управления образования администрации Предгорного муниципального </w:t>
      </w:r>
      <w:r w:rsidR="00572D5B" w:rsidRPr="00281D69">
        <w:rPr>
          <w:sz w:val="28"/>
          <w:szCs w:val="28"/>
        </w:rPr>
        <w:t>округ</w:t>
      </w:r>
      <w:r w:rsidR="001A12F1" w:rsidRPr="00281D69">
        <w:rPr>
          <w:sz w:val="28"/>
          <w:szCs w:val="28"/>
        </w:rPr>
        <w:t>а Ставропольского края, а также путем</w:t>
      </w:r>
      <w:r w:rsidRPr="00281D69">
        <w:rPr>
          <w:sz w:val="28"/>
          <w:szCs w:val="28"/>
        </w:rPr>
        <w:t xml:space="preserve"> </w:t>
      </w:r>
      <w:r w:rsidR="0090495D" w:rsidRPr="00281D69">
        <w:rPr>
          <w:sz w:val="28"/>
          <w:szCs w:val="28"/>
        </w:rPr>
        <w:t>личного консультирования заинтересованных лиц по адресу: Ставропольский край, Предгорный район, ст.</w:t>
      </w:r>
      <w:r w:rsidR="00281D69">
        <w:rPr>
          <w:sz w:val="28"/>
          <w:szCs w:val="28"/>
        </w:rPr>
        <w:t xml:space="preserve"> </w:t>
      </w:r>
      <w:r w:rsidR="0090495D" w:rsidRPr="00281D69">
        <w:rPr>
          <w:sz w:val="28"/>
          <w:szCs w:val="28"/>
        </w:rPr>
        <w:t xml:space="preserve">Ессентукская, </w:t>
      </w:r>
      <w:r w:rsidR="00DF4E03" w:rsidRPr="00281D69">
        <w:rPr>
          <w:sz w:val="28"/>
          <w:szCs w:val="28"/>
        </w:rPr>
        <w:t>пер. Раевского, 3</w:t>
      </w:r>
      <w:r w:rsidR="001A12F1" w:rsidRPr="00281D69">
        <w:rPr>
          <w:sz w:val="28"/>
          <w:szCs w:val="28"/>
        </w:rPr>
        <w:t xml:space="preserve">, график работы: </w:t>
      </w:r>
      <w:r w:rsidR="00362532">
        <w:rPr>
          <w:sz w:val="28"/>
          <w:szCs w:val="28"/>
        </w:rPr>
        <w:t xml:space="preserve">                        </w:t>
      </w:r>
      <w:r w:rsidR="001A12F1" w:rsidRPr="00281D69">
        <w:rPr>
          <w:sz w:val="28"/>
          <w:szCs w:val="28"/>
        </w:rPr>
        <w:t>с 8-30</w:t>
      </w:r>
      <w:r w:rsidR="00362532">
        <w:rPr>
          <w:sz w:val="28"/>
          <w:szCs w:val="28"/>
        </w:rPr>
        <w:t xml:space="preserve"> час.</w:t>
      </w:r>
      <w:r w:rsidR="001A12F1" w:rsidRPr="00281D69">
        <w:rPr>
          <w:sz w:val="28"/>
          <w:szCs w:val="28"/>
        </w:rPr>
        <w:t xml:space="preserve"> до 16</w:t>
      </w:r>
      <w:r w:rsidR="0090495D" w:rsidRPr="00281D69">
        <w:rPr>
          <w:sz w:val="28"/>
          <w:szCs w:val="28"/>
        </w:rPr>
        <w:t>-30</w:t>
      </w:r>
      <w:r w:rsidR="00281D69">
        <w:rPr>
          <w:sz w:val="28"/>
          <w:szCs w:val="28"/>
        </w:rPr>
        <w:t xml:space="preserve"> час.,</w:t>
      </w:r>
      <w:r w:rsidR="0090495D" w:rsidRPr="00281D69">
        <w:rPr>
          <w:sz w:val="28"/>
          <w:szCs w:val="28"/>
        </w:rPr>
        <w:t xml:space="preserve"> обеденный перерыв: с 13-00</w:t>
      </w:r>
      <w:r w:rsidR="00362532">
        <w:rPr>
          <w:sz w:val="28"/>
          <w:szCs w:val="28"/>
        </w:rPr>
        <w:t xml:space="preserve"> час.</w:t>
      </w:r>
      <w:r w:rsidR="0090495D" w:rsidRPr="00281D69">
        <w:rPr>
          <w:sz w:val="28"/>
          <w:szCs w:val="28"/>
        </w:rPr>
        <w:t xml:space="preserve"> до 14-00 час</w:t>
      </w:r>
      <w:r w:rsidR="00281D69">
        <w:rPr>
          <w:sz w:val="28"/>
          <w:szCs w:val="28"/>
        </w:rPr>
        <w:t>.</w:t>
      </w:r>
      <w:r w:rsidR="0090495D" w:rsidRPr="00281D69">
        <w:rPr>
          <w:sz w:val="28"/>
          <w:szCs w:val="28"/>
        </w:rPr>
        <w:t>;</w:t>
      </w:r>
    </w:p>
    <w:p w:rsidR="0073580D" w:rsidRPr="00281D69" w:rsidRDefault="00B5054A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 xml:space="preserve">посредством </w:t>
      </w:r>
      <w:r w:rsidR="00387010" w:rsidRPr="00281D69">
        <w:rPr>
          <w:sz w:val="28"/>
          <w:szCs w:val="28"/>
        </w:rPr>
        <w:t xml:space="preserve">размещения утвержденного </w:t>
      </w:r>
      <w:r w:rsidRPr="00281D69">
        <w:rPr>
          <w:sz w:val="28"/>
          <w:szCs w:val="28"/>
        </w:rPr>
        <w:t xml:space="preserve">администрацией Предгорного муниципального </w:t>
      </w:r>
      <w:r w:rsidR="00572D5B" w:rsidRPr="00281D69">
        <w:rPr>
          <w:sz w:val="28"/>
          <w:szCs w:val="28"/>
        </w:rPr>
        <w:t>округ</w:t>
      </w:r>
      <w:r w:rsidRPr="00281D69">
        <w:rPr>
          <w:sz w:val="28"/>
          <w:szCs w:val="28"/>
        </w:rPr>
        <w:t>а Ставропольского края А</w:t>
      </w:r>
      <w:r w:rsidR="00387010" w:rsidRPr="00281D69">
        <w:rPr>
          <w:sz w:val="28"/>
          <w:szCs w:val="28"/>
        </w:rPr>
        <w:t>дминистративного регламента в здании органа местного самоуправления</w:t>
      </w:r>
      <w:r w:rsidR="0073580D" w:rsidRPr="00281D69">
        <w:rPr>
          <w:sz w:val="28"/>
          <w:szCs w:val="28"/>
        </w:rPr>
        <w:t xml:space="preserve"> на стенде (полная версия Административного регламента размещается также в сети </w:t>
      </w:r>
      <w:r w:rsidR="00281D69">
        <w:rPr>
          <w:sz w:val="28"/>
          <w:szCs w:val="28"/>
        </w:rPr>
        <w:t>«</w:t>
      </w:r>
      <w:r w:rsidR="0073580D" w:rsidRPr="00281D69">
        <w:rPr>
          <w:sz w:val="28"/>
          <w:szCs w:val="28"/>
        </w:rPr>
        <w:t>Интернет</w:t>
      </w:r>
      <w:r w:rsidR="00281D69">
        <w:rPr>
          <w:sz w:val="28"/>
          <w:szCs w:val="28"/>
        </w:rPr>
        <w:t>»</w:t>
      </w:r>
      <w:r w:rsidR="0073580D" w:rsidRPr="00281D69">
        <w:rPr>
          <w:sz w:val="28"/>
          <w:szCs w:val="28"/>
        </w:rPr>
        <w:t xml:space="preserve"> на официальном сайте органа местного самоуправления);</w:t>
      </w:r>
    </w:p>
    <w:p w:rsidR="00387010" w:rsidRPr="00281D69" w:rsidRDefault="0073580D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 xml:space="preserve"> </w:t>
      </w:r>
      <w:r w:rsidR="00387010" w:rsidRPr="00281D69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EE2EDA" w:rsidRPr="00281D69" w:rsidRDefault="00EE2EDA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81D69">
        <w:rPr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 w:rsidR="00281D69">
        <w:rPr>
          <w:sz w:val="28"/>
          <w:szCs w:val="28"/>
          <w:lang w:eastAsia="ru-RU"/>
        </w:rPr>
        <w:t>«</w:t>
      </w:r>
      <w:r w:rsidRPr="00281D69">
        <w:rPr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281D69">
        <w:rPr>
          <w:sz w:val="28"/>
          <w:szCs w:val="28"/>
          <w:lang w:eastAsia="ru-RU"/>
        </w:rPr>
        <w:t>»</w:t>
      </w:r>
      <w:r w:rsidRPr="00281D69">
        <w:rPr>
          <w:sz w:val="28"/>
          <w:szCs w:val="28"/>
          <w:lang w:eastAsia="ru-RU"/>
        </w:rPr>
        <w:t xml:space="preserve"> (далее - Единый портал) по адресу: www.gosuslugi.ru и государственную информационную систему Ставропольского края </w:t>
      </w:r>
      <w:r w:rsidR="00281D69">
        <w:rPr>
          <w:sz w:val="28"/>
          <w:szCs w:val="28"/>
          <w:lang w:eastAsia="ru-RU"/>
        </w:rPr>
        <w:t>«</w:t>
      </w:r>
      <w:r w:rsidRPr="00281D69">
        <w:rPr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281D69">
        <w:rPr>
          <w:sz w:val="28"/>
          <w:szCs w:val="28"/>
          <w:lang w:eastAsia="ru-RU"/>
        </w:rPr>
        <w:t>»</w:t>
      </w:r>
      <w:r w:rsidRPr="00281D69">
        <w:rPr>
          <w:sz w:val="28"/>
          <w:szCs w:val="28"/>
          <w:lang w:eastAsia="ru-RU"/>
        </w:rPr>
        <w:t xml:space="preserve"> (далее - региональный портал) по адресу: www.26gosuslugi.ru.</w:t>
      </w:r>
    </w:p>
    <w:p w:rsidR="00EE2EDA" w:rsidRPr="00281D69" w:rsidRDefault="00561554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81D69">
        <w:rPr>
          <w:sz w:val="28"/>
          <w:szCs w:val="28"/>
          <w:lang w:eastAsia="ru-RU"/>
        </w:rPr>
        <w:t>Адрес управления</w:t>
      </w:r>
      <w:r w:rsidR="00EE2EDA" w:rsidRPr="00281D69">
        <w:rPr>
          <w:sz w:val="28"/>
          <w:szCs w:val="28"/>
          <w:lang w:eastAsia="ru-RU"/>
        </w:rPr>
        <w:t xml:space="preserve"> образования администрации Предгорного муниципального </w:t>
      </w:r>
      <w:r w:rsidR="00572D5B" w:rsidRPr="00281D69">
        <w:rPr>
          <w:sz w:val="28"/>
          <w:szCs w:val="28"/>
          <w:lang w:eastAsia="ru-RU"/>
        </w:rPr>
        <w:t>округ</w:t>
      </w:r>
      <w:r w:rsidR="00EE2EDA" w:rsidRPr="00281D69">
        <w:rPr>
          <w:sz w:val="28"/>
          <w:szCs w:val="28"/>
          <w:lang w:eastAsia="ru-RU"/>
        </w:rPr>
        <w:t>а Ставропольского края:</w:t>
      </w:r>
      <w:r w:rsidR="00EE2EDA" w:rsidRPr="00281D69">
        <w:rPr>
          <w:sz w:val="28"/>
          <w:szCs w:val="28"/>
        </w:rPr>
        <w:t xml:space="preserve"> </w:t>
      </w:r>
      <w:r w:rsidR="00EE2EDA" w:rsidRPr="00281D69">
        <w:rPr>
          <w:sz w:val="28"/>
          <w:szCs w:val="28"/>
          <w:lang w:eastAsia="ru-RU"/>
        </w:rPr>
        <w:t>Ставропольский край, Предгорный район, ст.</w:t>
      </w:r>
      <w:r w:rsidR="00281D69">
        <w:rPr>
          <w:sz w:val="28"/>
          <w:szCs w:val="28"/>
          <w:lang w:eastAsia="ru-RU"/>
        </w:rPr>
        <w:t xml:space="preserve"> </w:t>
      </w:r>
      <w:r w:rsidR="00EE2EDA" w:rsidRPr="00281D69">
        <w:rPr>
          <w:sz w:val="28"/>
          <w:szCs w:val="28"/>
          <w:lang w:eastAsia="ru-RU"/>
        </w:rPr>
        <w:t xml:space="preserve">Ессентукская, </w:t>
      </w:r>
      <w:r w:rsidR="00DF4E03" w:rsidRPr="00281D69">
        <w:rPr>
          <w:sz w:val="28"/>
          <w:szCs w:val="28"/>
          <w:lang w:eastAsia="ru-RU"/>
        </w:rPr>
        <w:t xml:space="preserve">пер. Раевского, 3.  </w:t>
      </w:r>
    </w:p>
    <w:p w:rsidR="00387010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>Телефоны для справок</w:t>
      </w:r>
      <w:r w:rsidR="00372099" w:rsidRPr="00281D69">
        <w:rPr>
          <w:sz w:val="28"/>
          <w:szCs w:val="28"/>
        </w:rPr>
        <w:t>: 8(87961) 66028</w:t>
      </w:r>
      <w:r w:rsidR="007C2C5D" w:rsidRPr="00281D69">
        <w:rPr>
          <w:sz w:val="28"/>
          <w:szCs w:val="28"/>
        </w:rPr>
        <w:t xml:space="preserve"> доб. 3000</w:t>
      </w:r>
      <w:r w:rsidRPr="00281D69">
        <w:rPr>
          <w:sz w:val="28"/>
          <w:szCs w:val="28"/>
        </w:rPr>
        <w:t>.</w:t>
      </w:r>
    </w:p>
    <w:p w:rsidR="00387010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>Официальный сай</w:t>
      </w:r>
      <w:r w:rsidR="00E66E7B" w:rsidRPr="00281D69">
        <w:rPr>
          <w:sz w:val="28"/>
          <w:szCs w:val="28"/>
        </w:rPr>
        <w:t xml:space="preserve">т </w:t>
      </w:r>
      <w:r w:rsidRPr="00281D69">
        <w:rPr>
          <w:sz w:val="28"/>
          <w:szCs w:val="28"/>
        </w:rPr>
        <w:t xml:space="preserve">органа местного самоуправления в сети Интернет: </w:t>
      </w:r>
      <w:hyperlink r:id="rId10" w:history="1">
        <w:r w:rsidR="0075762A" w:rsidRPr="00281D69">
          <w:rPr>
            <w:rStyle w:val="a3"/>
            <w:color w:val="auto"/>
            <w:sz w:val="28"/>
            <w:szCs w:val="28"/>
            <w:u w:val="none"/>
          </w:rPr>
          <w:t>http://predgorrono.nov.ru</w:t>
        </w:r>
      </w:hyperlink>
      <w:r w:rsidR="0075762A" w:rsidRPr="00281D69">
        <w:rPr>
          <w:sz w:val="28"/>
          <w:szCs w:val="28"/>
        </w:rPr>
        <w:t xml:space="preserve"> .</w:t>
      </w:r>
    </w:p>
    <w:p w:rsidR="00387010" w:rsidRPr="00281D69" w:rsidRDefault="00387010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 xml:space="preserve">Адрес электронной почты: </w:t>
      </w:r>
      <w:hyperlink r:id="rId11" w:history="1">
        <w:r w:rsidR="003B415B" w:rsidRPr="00281D69">
          <w:rPr>
            <w:rStyle w:val="a3"/>
            <w:color w:val="auto"/>
            <w:sz w:val="28"/>
            <w:szCs w:val="28"/>
            <w:u w:val="none"/>
            <w:lang w:val="en-US"/>
          </w:rPr>
          <w:t>predgor</w:t>
        </w:r>
        <w:r w:rsidR="003B415B" w:rsidRPr="00281D69">
          <w:rPr>
            <w:rStyle w:val="a3"/>
            <w:color w:val="auto"/>
            <w:sz w:val="28"/>
            <w:szCs w:val="28"/>
            <w:u w:val="none"/>
          </w:rPr>
          <w:t>_</w:t>
        </w:r>
        <w:r w:rsidR="003B415B" w:rsidRPr="00281D69">
          <w:rPr>
            <w:rStyle w:val="a3"/>
            <w:color w:val="auto"/>
            <w:sz w:val="28"/>
            <w:szCs w:val="28"/>
            <w:u w:val="none"/>
            <w:lang w:val="en-US"/>
          </w:rPr>
          <w:t>rono</w:t>
        </w:r>
        <w:r w:rsidR="003B415B" w:rsidRPr="00281D69">
          <w:rPr>
            <w:rStyle w:val="a3"/>
            <w:color w:val="auto"/>
            <w:sz w:val="28"/>
            <w:szCs w:val="28"/>
            <w:u w:val="none"/>
          </w:rPr>
          <w:t>@</w:t>
        </w:r>
        <w:r w:rsidR="003B415B" w:rsidRPr="00281D69">
          <w:rPr>
            <w:rStyle w:val="a3"/>
            <w:color w:val="auto"/>
            <w:sz w:val="28"/>
            <w:szCs w:val="28"/>
            <w:u w:val="none"/>
            <w:lang w:val="en-US"/>
          </w:rPr>
          <w:t>stavminobr</w:t>
        </w:r>
        <w:r w:rsidR="003B415B" w:rsidRPr="00281D69">
          <w:rPr>
            <w:rStyle w:val="a3"/>
            <w:color w:val="auto"/>
            <w:sz w:val="28"/>
            <w:szCs w:val="28"/>
            <w:u w:val="none"/>
          </w:rPr>
          <w:t>.</w:t>
        </w:r>
        <w:r w:rsidR="003B415B" w:rsidRPr="00281D6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81D69">
        <w:rPr>
          <w:sz w:val="28"/>
          <w:szCs w:val="28"/>
        </w:rPr>
        <w:t>.</w:t>
      </w:r>
    </w:p>
    <w:p w:rsidR="003B415B" w:rsidRPr="00281D69" w:rsidRDefault="003B415B" w:rsidP="00281D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1D69">
        <w:rPr>
          <w:sz w:val="28"/>
          <w:szCs w:val="28"/>
        </w:rPr>
        <w:t xml:space="preserve"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 в актуальном состоянии в сети </w:t>
      </w:r>
      <w:r w:rsidR="00281D69">
        <w:rPr>
          <w:sz w:val="28"/>
          <w:szCs w:val="28"/>
        </w:rPr>
        <w:t>«</w:t>
      </w:r>
      <w:r w:rsidRPr="00281D69">
        <w:rPr>
          <w:sz w:val="28"/>
          <w:szCs w:val="28"/>
        </w:rPr>
        <w:t>Интернет</w:t>
      </w:r>
      <w:r w:rsidR="00281D69">
        <w:rPr>
          <w:sz w:val="28"/>
          <w:szCs w:val="28"/>
        </w:rPr>
        <w:t>»</w:t>
      </w:r>
      <w:r w:rsidRPr="00281D69">
        <w:rPr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 w:rsidR="00281D69">
        <w:rPr>
          <w:sz w:val="28"/>
          <w:szCs w:val="28"/>
        </w:rPr>
        <w:t>«</w:t>
      </w:r>
      <w:r w:rsidRPr="00281D69">
        <w:rPr>
          <w:sz w:val="28"/>
          <w:szCs w:val="28"/>
        </w:rPr>
        <w:t>Региональный реестр государственных услуг (функций)</w:t>
      </w:r>
      <w:r w:rsidR="00281D69">
        <w:rPr>
          <w:sz w:val="28"/>
          <w:szCs w:val="28"/>
        </w:rPr>
        <w:t>2</w:t>
      </w:r>
      <w:r w:rsidRPr="00281D69">
        <w:rPr>
          <w:sz w:val="28"/>
          <w:szCs w:val="28"/>
        </w:rPr>
        <w:t xml:space="preserve"> (далее - региональный реестр).</w:t>
      </w:r>
    </w:p>
    <w:p w:rsidR="00925333" w:rsidRPr="00281D69" w:rsidRDefault="00AE4A94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925333" w:rsidRPr="00281D69" w:rsidRDefault="00F05734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1.3.1.1. Информация о процедуре</w:t>
      </w:r>
      <w:r w:rsidR="00925333" w:rsidRPr="00281D69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предоставляется бесплатно.</w:t>
      </w:r>
    </w:p>
    <w:p w:rsidR="00366DC2" w:rsidRPr="00281D69" w:rsidRDefault="00366DC2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1.3.1.1.1. 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366DC2" w:rsidRPr="00281D69" w:rsidRDefault="00366DC2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1.3.1.3.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Индивидуальное устное информирование заявителей при личном обращении осуществляется в соответствии графиком</w:t>
      </w:r>
      <w:r w:rsidR="00F66BD5" w:rsidRPr="00281D69">
        <w:rPr>
          <w:rFonts w:eastAsia="Calibri"/>
          <w:sz w:val="28"/>
          <w:szCs w:val="28"/>
          <w:lang w:eastAsia="en-US"/>
        </w:rPr>
        <w:t xml:space="preserve"> </w:t>
      </w:r>
      <w:r w:rsidR="00B21C57" w:rsidRPr="00281D69">
        <w:rPr>
          <w:rFonts w:eastAsia="Calibri"/>
          <w:sz w:val="28"/>
          <w:szCs w:val="28"/>
          <w:lang w:eastAsia="en-US"/>
        </w:rPr>
        <w:t>(приложение 2</w:t>
      </w:r>
      <w:r w:rsidRPr="00281D69">
        <w:rPr>
          <w:rFonts w:eastAsia="Calibri"/>
          <w:sz w:val="28"/>
          <w:szCs w:val="28"/>
          <w:lang w:eastAsia="en-US"/>
        </w:rPr>
        <w:t>).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584EC6" w:rsidRPr="00281D69" w:rsidRDefault="00584EC6" w:rsidP="00281D6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9469D0" w:rsidRPr="00281D69" w:rsidRDefault="009469D0" w:rsidP="00281D69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Pr="00281D69" w:rsidRDefault="00AE4A94" w:rsidP="00281D69">
      <w:pPr>
        <w:tabs>
          <w:tab w:val="left" w:pos="6840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val="en-US" w:eastAsia="en-US"/>
        </w:rPr>
        <w:t>II</w:t>
      </w:r>
      <w:r w:rsidRPr="00281D69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281D69" w:rsidRDefault="001A07EB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D383C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2.1. Наименование государственной услуги</w:t>
      </w:r>
    </w:p>
    <w:p w:rsidR="007D383C" w:rsidRPr="00281D69" w:rsidRDefault="00090AAD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«Выдача разрешения на раздельное проживание попечителя с несовершеннолетним подопечным, достигшим возраста шестнадцати лет»</w:t>
      </w:r>
      <w:r w:rsidR="007D383C" w:rsidRPr="00281D69">
        <w:rPr>
          <w:rFonts w:eastAsia="Calibri"/>
          <w:sz w:val="28"/>
          <w:szCs w:val="28"/>
          <w:lang w:eastAsia="en-US"/>
        </w:rPr>
        <w:t>.</w:t>
      </w:r>
    </w:p>
    <w:p w:rsidR="007D383C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DB1360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 w:rsidR="0025338F" w:rsidRPr="00281D69">
        <w:rPr>
          <w:rFonts w:eastAsia="Calibri"/>
          <w:sz w:val="28"/>
          <w:szCs w:val="28"/>
          <w:lang w:eastAsia="en-US"/>
        </w:rPr>
        <w:t xml:space="preserve">управлением образования администрации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="0025338F" w:rsidRPr="00281D69">
        <w:rPr>
          <w:rFonts w:eastAsia="Calibri"/>
          <w:sz w:val="28"/>
          <w:szCs w:val="28"/>
          <w:lang w:eastAsia="en-US"/>
        </w:rPr>
        <w:t>а Ставропольского края</w:t>
      </w:r>
      <w:r w:rsidR="00023366" w:rsidRPr="00281D69">
        <w:rPr>
          <w:rFonts w:eastAsia="Calibri"/>
          <w:sz w:val="28"/>
          <w:szCs w:val="28"/>
          <w:lang w:eastAsia="en-US"/>
        </w:rPr>
        <w:t xml:space="preserve"> (далее - орган местного самоуправления)</w:t>
      </w:r>
      <w:r w:rsidR="0025338F" w:rsidRPr="00281D69">
        <w:rPr>
          <w:rFonts w:eastAsia="Calibri"/>
          <w:sz w:val="28"/>
          <w:szCs w:val="28"/>
          <w:lang w:eastAsia="en-US"/>
        </w:rPr>
        <w:t>.</w:t>
      </w:r>
    </w:p>
    <w:p w:rsidR="005E211E" w:rsidRPr="00281D69" w:rsidRDefault="005E211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5E211E" w:rsidRPr="00281D69" w:rsidRDefault="005E211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предоставлении государственной услуги специалисты осуществляют взаимодействие с:</w:t>
      </w:r>
    </w:p>
    <w:p w:rsidR="005E211E" w:rsidRPr="00281D69" w:rsidRDefault="005E211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</w:t>
      </w:r>
    </w:p>
    <w:p w:rsidR="005E211E" w:rsidRPr="00281D69" w:rsidRDefault="005E211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подопечного.</w:t>
      </w:r>
    </w:p>
    <w:p w:rsidR="005E211E" w:rsidRPr="00281D69" w:rsidRDefault="005E211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D383C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3802FC" w:rsidRPr="00281D69" w:rsidRDefault="003802F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Результатом предоставления государственной услуги является:</w:t>
      </w:r>
    </w:p>
    <w:p w:rsidR="003802FC" w:rsidRPr="00281D69" w:rsidRDefault="003802F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выдача разрешения на раздельное проживание опекуна (попечителя) и его несовершеннолетнего подопечного;</w:t>
      </w:r>
    </w:p>
    <w:p w:rsidR="003802FC" w:rsidRPr="00281D69" w:rsidRDefault="003802F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7D383C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2.4. Срок предоставления государственной услуги</w:t>
      </w:r>
    </w:p>
    <w:p w:rsidR="007D383C" w:rsidRPr="00281D69" w:rsidRDefault="006D63DE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Государственная услуга предоставляется в течение 25 рабочих дней со дня регистрации документов, указанных в пункте 2.6 настоящего Административного регламента.</w:t>
      </w:r>
    </w:p>
    <w:p w:rsidR="007D383C" w:rsidRPr="00281D69" w:rsidRDefault="007D383C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7D383C" w:rsidRPr="00281D69" w:rsidRDefault="005A5AA6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Интернет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, на Едином портале, на региональном портале и региональном реестре.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2" w:name="Par88"/>
      <w:bookmarkEnd w:id="2"/>
      <w:r w:rsidRPr="00281D69">
        <w:rPr>
          <w:rFonts w:eastAsia="Calibri"/>
          <w:bCs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Перечень документов, необходимых для получения государственной услуги: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заявление опекуна (попечителя) о раздельном проживани</w:t>
      </w:r>
      <w:r w:rsidR="00B21C57" w:rsidRPr="00281D69">
        <w:rPr>
          <w:rFonts w:eastAsia="Calibri"/>
          <w:sz w:val="28"/>
          <w:szCs w:val="28"/>
          <w:lang w:eastAsia="en-US"/>
        </w:rPr>
        <w:t>и по форме согласно приложению 3</w:t>
      </w:r>
      <w:r w:rsidRPr="00281D69">
        <w:rPr>
          <w:rFonts w:eastAsia="Calibri"/>
          <w:sz w:val="28"/>
          <w:szCs w:val="28"/>
          <w:lang w:eastAsia="en-US"/>
        </w:rPr>
        <w:t>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заявление несовершеннолетнего подопечного, достигшего возраста 16 лет, о раз</w:t>
      </w:r>
      <w:r w:rsidR="00B21C57" w:rsidRPr="00281D69">
        <w:rPr>
          <w:rFonts w:eastAsia="Calibri"/>
          <w:sz w:val="28"/>
          <w:szCs w:val="28"/>
          <w:lang w:eastAsia="en-US"/>
        </w:rPr>
        <w:t>дельном проживании (приложение 3</w:t>
      </w:r>
      <w:r w:rsidRPr="00281D69">
        <w:rPr>
          <w:rFonts w:eastAsia="Calibri"/>
          <w:sz w:val="28"/>
          <w:szCs w:val="28"/>
          <w:lang w:eastAsia="en-US"/>
        </w:rPr>
        <w:t>);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3) копия паспорта опекуна (попечителя);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4) копия паспорта несовершеннолетнего подопечного, достигшего возраста 16 лет;</w:t>
      </w:r>
    </w:p>
    <w:p w:rsidR="00950947" w:rsidRPr="00281D69" w:rsidRDefault="00790EF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5</w:t>
      </w:r>
      <w:r w:rsidR="00950947" w:rsidRPr="00281D69">
        <w:rPr>
          <w:rFonts w:eastAsia="Calibri"/>
          <w:sz w:val="28"/>
          <w:szCs w:val="28"/>
          <w:lang w:eastAsia="en-US"/>
        </w:rPr>
        <w:t>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книжка, трудовой договор (контракт));</w:t>
      </w:r>
    </w:p>
    <w:p w:rsidR="00950947" w:rsidRPr="00281D69" w:rsidRDefault="00790EF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6</w:t>
      </w:r>
      <w:r w:rsidR="00950947" w:rsidRPr="00281D69">
        <w:rPr>
          <w:rFonts w:eastAsia="Calibri"/>
          <w:sz w:val="28"/>
          <w:szCs w:val="28"/>
          <w:lang w:eastAsia="en-US"/>
        </w:rPr>
        <w:t>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</w:t>
      </w:r>
      <w:r w:rsidR="00BC6A7C" w:rsidRPr="00281D69">
        <w:rPr>
          <w:rFonts w:eastAsia="Calibri"/>
          <w:sz w:val="28"/>
          <w:szCs w:val="28"/>
          <w:lang w:eastAsia="en-US"/>
        </w:rPr>
        <w:t>й Федерации от 07 июля 2011 г. №</w:t>
      </w:r>
      <w:r w:rsidR="0075762A" w:rsidRPr="00281D69">
        <w:rPr>
          <w:rFonts w:eastAsia="Calibri"/>
          <w:sz w:val="28"/>
          <w:szCs w:val="28"/>
          <w:lang w:eastAsia="en-US"/>
        </w:rPr>
        <w:t xml:space="preserve"> 553 «</w:t>
      </w:r>
      <w:r w:rsidRPr="00281D69">
        <w:rPr>
          <w:rFonts w:eastAsia="Calibri"/>
          <w:sz w:val="28"/>
          <w:szCs w:val="28"/>
          <w:lang w:eastAsia="en-US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75762A" w:rsidRPr="00281D69">
        <w:rPr>
          <w:rFonts w:eastAsia="Calibri"/>
          <w:sz w:val="28"/>
          <w:szCs w:val="28"/>
          <w:lang w:eastAsia="en-US"/>
        </w:rPr>
        <w:t xml:space="preserve"> в форме электронных документов»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На Едином портале, региональном портале размещается образец заполнения запроса в форме электронного документа.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электронной форме;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Должностное лицо органа местного самоуправления обеспечивает прием запроса, необходимого для предоставления государственной услуги, и </w:t>
      </w:r>
      <w:r w:rsidRPr="00281D69">
        <w:rPr>
          <w:rFonts w:eastAsia="Calibri"/>
          <w:sz w:val="28"/>
          <w:szCs w:val="28"/>
          <w:lang w:eastAsia="en-US"/>
        </w:rPr>
        <w:lastRenderedPageBreak/>
        <w:t>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непосредственно в органе местного самоуправления;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на официальном сайте органа местного самоуправления, Едином портале и региональном портале;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в информационно-правовой системе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КонсультантПлюс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заявителей: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 xml:space="preserve"> перечень документов;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8307B4" w:rsidRPr="00281D69">
        <w:rPr>
          <w:rFonts w:eastAsia="Calibri"/>
          <w:sz w:val="28"/>
          <w:szCs w:val="28"/>
          <w:lang w:eastAsia="en-US"/>
        </w:rPr>
        <w:t>ения за доставленные неудобства;</w:t>
      </w:r>
    </w:p>
    <w:p w:rsidR="008307B4" w:rsidRPr="00281D69" w:rsidRDefault="008307B4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E41421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3" w:name="Par182"/>
      <w:bookmarkEnd w:id="3"/>
      <w:r w:rsidRPr="00281D69">
        <w:rPr>
          <w:rFonts w:eastAsia="Calibri"/>
          <w:bCs/>
          <w:sz w:val="28"/>
          <w:szCs w:val="28"/>
          <w:lang w:eastAsia="en-US"/>
        </w:rPr>
        <w:t xml:space="preserve">2.7. </w:t>
      </w:r>
      <w:r w:rsidR="00E41421" w:rsidRPr="00281D69">
        <w:rPr>
          <w:rFonts w:eastAsia="Calibri"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E41421" w:rsidRPr="00281D69">
        <w:rPr>
          <w:rFonts w:eastAsia="Calibri"/>
          <w:bCs/>
          <w:sz w:val="28"/>
          <w:szCs w:val="28"/>
          <w:lang w:eastAsia="en-US"/>
        </w:rPr>
        <w:lastRenderedPageBreak/>
        <w:t>предоставлении государственных или муниципальных услуг, и которые заявитель вправе представить</w:t>
      </w:r>
    </w:p>
    <w:p w:rsidR="00E41421" w:rsidRPr="00281D69" w:rsidRDefault="00E41421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E41421" w:rsidRPr="00281D69" w:rsidRDefault="00E41421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E41421" w:rsidRPr="00281D69" w:rsidRDefault="00E41421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2) копию постановления об учреждении опеки (попечительства), выданная органом местного самоуправления по месту учреждения опеки (попечительства);</w:t>
      </w:r>
    </w:p>
    <w:p w:rsidR="00E41421" w:rsidRPr="00281D69" w:rsidRDefault="00E41421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3) сведения о регистрации по месту жительства или пребывания несовершеннолетнего подопечного.</w:t>
      </w:r>
    </w:p>
    <w:p w:rsidR="00E41421" w:rsidRPr="00281D69" w:rsidRDefault="00E41421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 xml:space="preserve">В соответствии с пунктом 2 части 1 статьи 7 Федерального закона от </w:t>
      </w:r>
      <w:r w:rsidR="00281D69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281D69">
        <w:rPr>
          <w:rFonts w:eastAsia="Calibri"/>
          <w:bCs/>
          <w:sz w:val="28"/>
          <w:szCs w:val="28"/>
          <w:lang w:eastAsia="en-US"/>
        </w:rPr>
        <w:t xml:space="preserve">27 июля 2010 г. </w:t>
      </w:r>
      <w:r w:rsidR="00281D69">
        <w:rPr>
          <w:rFonts w:eastAsia="Calibri"/>
          <w:bCs/>
          <w:sz w:val="28"/>
          <w:szCs w:val="28"/>
          <w:lang w:eastAsia="en-US"/>
        </w:rPr>
        <w:t>№</w:t>
      </w:r>
      <w:r w:rsidRPr="00281D69">
        <w:rPr>
          <w:rFonts w:eastAsia="Calibri"/>
          <w:bCs/>
          <w:sz w:val="28"/>
          <w:szCs w:val="28"/>
          <w:lang w:eastAsia="en-US"/>
        </w:rPr>
        <w:t xml:space="preserve"> 210-ФЗ </w:t>
      </w:r>
      <w:r w:rsidR="00281D69">
        <w:rPr>
          <w:rFonts w:eastAsia="Calibri"/>
          <w:bCs/>
          <w:sz w:val="28"/>
          <w:szCs w:val="28"/>
          <w:lang w:eastAsia="en-US"/>
        </w:rPr>
        <w:t>«</w:t>
      </w:r>
      <w:r w:rsidRPr="00281D69">
        <w:rPr>
          <w:rFonts w:eastAsia="Calibr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1D69">
        <w:rPr>
          <w:rFonts w:eastAsia="Calibri"/>
          <w:bCs/>
          <w:sz w:val="28"/>
          <w:szCs w:val="28"/>
          <w:lang w:eastAsia="en-US"/>
        </w:rPr>
        <w:t>»</w:t>
      </w:r>
      <w:r w:rsidRPr="00281D69">
        <w:rPr>
          <w:rFonts w:eastAsia="Calibri"/>
          <w:bCs/>
          <w:sz w:val="28"/>
          <w:szCs w:val="28"/>
          <w:lang w:eastAsia="en-US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Органы местного самоуправления, организации, участвующие в предоставлении государственной услуги, в соответствии с требованиями Федерального закона</w:t>
      </w:r>
      <w:r w:rsidR="00810C84" w:rsidRPr="00281D69">
        <w:rPr>
          <w:rFonts w:eastAsia="Calibri"/>
          <w:sz w:val="28"/>
          <w:szCs w:val="28"/>
          <w:lang w:eastAsia="en-US"/>
        </w:rPr>
        <w:t xml:space="preserve"> от 27 июля 2010 г</w:t>
      </w:r>
      <w:r w:rsidR="00281D69">
        <w:rPr>
          <w:rFonts w:eastAsia="Calibri"/>
          <w:sz w:val="28"/>
          <w:szCs w:val="28"/>
          <w:lang w:eastAsia="en-US"/>
        </w:rPr>
        <w:t>.</w:t>
      </w:r>
      <w:r w:rsidR="00810C84" w:rsidRPr="00281D69">
        <w:rPr>
          <w:rFonts w:eastAsia="Calibri"/>
          <w:sz w:val="28"/>
          <w:szCs w:val="28"/>
          <w:lang w:eastAsia="en-US"/>
        </w:rPr>
        <w:t xml:space="preserve"> №</w:t>
      </w:r>
      <w:r w:rsidRPr="00281D69">
        <w:rPr>
          <w:rFonts w:eastAsia="Calibri"/>
          <w:sz w:val="28"/>
          <w:szCs w:val="28"/>
          <w:lang w:eastAsia="en-US"/>
        </w:rPr>
        <w:t xml:space="preserve"> 210-ФЗ </w:t>
      </w:r>
      <w:r w:rsidR="00281D69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81D69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 xml:space="preserve"> не вправе требовать от заявителя: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4" w:name="Par191"/>
      <w:bookmarkEnd w:id="4"/>
      <w:r w:rsidRPr="00281D69">
        <w:rPr>
          <w:rFonts w:eastAsia="Calibri"/>
          <w:bCs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 государственной услуги, отказывается, если: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с заявлением обратилось неуполномоченное лицо;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3) заявитель не имеет регистрации по месту жительства или пребыва</w:t>
      </w:r>
      <w:r w:rsidR="00572D5B" w:rsidRPr="00281D69">
        <w:rPr>
          <w:rFonts w:eastAsia="Calibri"/>
          <w:sz w:val="28"/>
          <w:szCs w:val="28"/>
          <w:lang w:eastAsia="en-US"/>
        </w:rPr>
        <w:t>ния на территории Предгорного муниципального</w:t>
      </w:r>
      <w:r w:rsidR="00F05FF6" w:rsidRPr="00281D69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Pr="00281D69">
        <w:rPr>
          <w:rFonts w:eastAsia="Calibri"/>
          <w:sz w:val="28"/>
          <w:szCs w:val="28"/>
          <w:lang w:eastAsia="en-US"/>
        </w:rPr>
        <w:t>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4) заявителем представлен неполный пакет документов, указанных в пункте 2.6 настоящего Административного регламента;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5) качество документов не соответствует следующим требованиям: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тексты документов написаны неразборчиво;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фамилии, имена и (если имеется) отчества физических лиц, адреса их мест жительства написаны не полностью;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документах имеются подчистки, приписки, зачеркнутые слова и иные не оговоренные исправления;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6) 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запроса;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2.10. Исчерпывающий перечень оснований для приостановления или отказа в предоставлении государственной услуги: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наличие в представленных документах недостоверной информации;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невозможность осуществления контроля со стороны опекуна (попечителя) за условиями проживания несовершеннолетнего;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недостижение подопечным возраста 16 лет.</w:t>
      </w:r>
    </w:p>
    <w:p w:rsidR="008307B4" w:rsidRPr="00281D69" w:rsidRDefault="008307B4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2.10.1.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8307B4" w:rsidRPr="00281D69" w:rsidRDefault="008307B4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перечисления денежных средств, вырученных от совершения сделки, на счет несовершеннолетнего, открытый в кредитной организации).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Государственная пошлина не взимается.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Иная плата за предоставление государственной услуги не взимается.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Максимальное время приема должностными лицами составляет 20 минут.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2.13. Срок регистрации запроса заявителя о предоставлении государственной услуги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2.14.1. Требования к помещениям, в которых предоставляется государственная услуга: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281D69">
        <w:rPr>
          <w:rFonts w:eastAsia="Calibri"/>
          <w:sz w:val="28"/>
          <w:szCs w:val="28"/>
          <w:lang w:eastAsia="en-US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2.14.2. Требования к местам проведения личного приема заявителей: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2.14.3. Требования к информационным стендам.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На информационных стендах, официальном сайте органа местного самоуправления, размещаются следующие информационные материалы: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текст Административного регламента;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3) информация о порядке исполнения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4) перечень документов, представляемых для получения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5) формы и образцы документов для заполнения.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При изменении информации по исполнению государственной услуги осуществляется ее периодическое обновление.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2.15.1. Показателем доступности при предоставлении государственной услуги являются: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2.15.2. Показателями качества предоставления государственной услуги являются: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3) 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Государственная услуга по экстерриториальному принципу не предоставляется.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</w:t>
      </w:r>
      <w:r w:rsidR="002966B0" w:rsidRPr="00281D69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="002966B0" w:rsidRPr="00281D69">
        <w:rPr>
          <w:rFonts w:eastAsia="Calibri"/>
          <w:sz w:val="28"/>
          <w:szCs w:val="28"/>
          <w:lang w:eastAsia="en-US"/>
        </w:rPr>
        <w:t xml:space="preserve">а Ставропольского края: </w:t>
      </w:r>
      <w:hyperlink r:id="rId12" w:history="1">
        <w:r w:rsidR="00444D41" w:rsidRPr="00281D69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http://predgorrono.nov.ru</w:t>
        </w:r>
      </w:hyperlink>
      <w:r w:rsidRPr="00281D69">
        <w:rPr>
          <w:rFonts w:eastAsia="Calibri"/>
          <w:sz w:val="28"/>
          <w:szCs w:val="28"/>
          <w:lang w:eastAsia="en-US"/>
        </w:rPr>
        <w:t>, Единый портал (www.gosuslugi.ru) и региональный портал (www.26gosuslugi.ru).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</w:t>
      </w:r>
      <w:r w:rsidR="005A6432" w:rsidRPr="00281D69">
        <w:rPr>
          <w:rFonts w:eastAsia="Calibri"/>
          <w:sz w:val="28"/>
          <w:szCs w:val="28"/>
          <w:lang w:eastAsia="en-US"/>
        </w:rPr>
        <w:t xml:space="preserve">в разделе «Об управлении» - «Административные регламенты» - «Государственные услуги» на официальном сайте управления образования администрации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="005A6432" w:rsidRPr="00281D69">
        <w:rPr>
          <w:rFonts w:eastAsia="Calibri"/>
          <w:sz w:val="28"/>
          <w:szCs w:val="28"/>
          <w:lang w:eastAsia="en-US"/>
        </w:rPr>
        <w:t xml:space="preserve">а Ставропольского края </w:t>
      </w:r>
      <w:hyperlink r:id="rId13" w:history="1">
        <w:r w:rsidR="005A6432" w:rsidRPr="00281D69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http://predgorrono.nov.ru</w:t>
        </w:r>
      </w:hyperlink>
      <w:r w:rsidR="005A6432" w:rsidRPr="00281D69">
        <w:rPr>
          <w:rFonts w:eastAsia="Calibri"/>
          <w:sz w:val="28"/>
          <w:szCs w:val="28"/>
          <w:lang w:eastAsia="en-US"/>
        </w:rPr>
        <w:t xml:space="preserve">.   </w:t>
      </w:r>
      <w:r w:rsidRPr="00281D69">
        <w:rPr>
          <w:rFonts w:eastAsia="Calibri"/>
          <w:sz w:val="28"/>
          <w:szCs w:val="28"/>
          <w:lang w:eastAsia="en-US"/>
        </w:rPr>
        <w:t xml:space="preserve">Заявитель имеет возможность оформить все необходимые документы в удобном для него месте для подачи в </w:t>
      </w:r>
      <w:r w:rsidR="00123B39" w:rsidRPr="00281D69">
        <w:rPr>
          <w:rFonts w:eastAsia="Calibri"/>
          <w:sz w:val="28"/>
          <w:szCs w:val="28"/>
          <w:lang w:eastAsia="en-US"/>
        </w:rPr>
        <w:t xml:space="preserve">управление образования администрации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="00123B39" w:rsidRPr="00281D69">
        <w:rPr>
          <w:rFonts w:eastAsia="Calibri"/>
          <w:sz w:val="28"/>
          <w:szCs w:val="28"/>
          <w:lang w:eastAsia="en-US"/>
        </w:rPr>
        <w:t>а Ставропольского края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организации записи на прием в орган местного самоуправления заявителю обеспечивается возможность: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</w:t>
      </w:r>
      <w:r w:rsidRPr="00281D69">
        <w:rPr>
          <w:rFonts w:eastAsia="Calibri"/>
          <w:sz w:val="28"/>
          <w:szCs w:val="28"/>
          <w:lang w:eastAsia="en-US"/>
        </w:rPr>
        <w:lastRenderedPageBreak/>
        <w:t xml:space="preserve">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Об электронной подписи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Об электронной подписи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, и с использованием квалифицированного сертификата лица, подписавшего электронный документ;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</w:t>
      </w:r>
      <w:r w:rsidRPr="00281D69">
        <w:rPr>
          <w:rFonts w:eastAsia="Calibri"/>
          <w:sz w:val="28"/>
          <w:szCs w:val="28"/>
          <w:lang w:eastAsia="en-US"/>
        </w:rPr>
        <w:lastRenderedPageBreak/>
        <w:t>указанному в заявлении, или посредством Единого портала и регионального портала.</w:t>
      </w:r>
    </w:p>
    <w:p w:rsidR="00950947" w:rsidRPr="00281D69" w:rsidRDefault="009509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7E3C39" w:rsidRPr="00281D69" w:rsidRDefault="007E3C39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2.17. Случаи и порядок предоставления государственной услуги в упреждающем (проактивном) режиме</w:t>
      </w:r>
    </w:p>
    <w:p w:rsidR="007E3C39" w:rsidRPr="00281D69" w:rsidRDefault="007E3C39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государственной услуги в упреждающем (проактивном) режиме, предусмотренном частью 1 статьи 7.3. Федерального закона «Об организации предоставления государственных и муниципальных услуг», не предусмотрено.</w:t>
      </w:r>
    </w:p>
    <w:p w:rsidR="001B59F2" w:rsidRPr="00281D69" w:rsidRDefault="001B59F2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256D" w:rsidRPr="00281D69" w:rsidRDefault="00AE256D" w:rsidP="00B64EC8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III. Состав, последовательность и сроки выполнения</w:t>
      </w:r>
    </w:p>
    <w:p w:rsidR="00AE256D" w:rsidRPr="00281D69" w:rsidRDefault="00AE256D" w:rsidP="00B64EC8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административных процедур (действий), требования к порядку</w:t>
      </w:r>
    </w:p>
    <w:p w:rsidR="00AE256D" w:rsidRPr="00281D69" w:rsidRDefault="00AE256D" w:rsidP="00B64EC8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их выполнения, в том числе особенности выполнения</w:t>
      </w:r>
    </w:p>
    <w:p w:rsidR="00AE256D" w:rsidRPr="00281D69" w:rsidRDefault="00AE256D" w:rsidP="00B64EC8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административных процедур (действий) в электронной форме</w:t>
      </w:r>
    </w:p>
    <w:p w:rsidR="00AE256D" w:rsidRPr="00281D69" w:rsidRDefault="00AE256D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256D" w:rsidRPr="00281D69" w:rsidRDefault="00AE256D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3.1. Последовательность административных процедур (действий) предоставления государственной услуги (блок-схема</w:t>
      </w:r>
      <w:r w:rsidR="00B21C57" w:rsidRPr="00281D69">
        <w:rPr>
          <w:rFonts w:eastAsia="Calibri"/>
          <w:sz w:val="28"/>
          <w:szCs w:val="28"/>
          <w:lang w:eastAsia="en-US"/>
        </w:rPr>
        <w:t xml:space="preserve"> в приложении 1</w:t>
      </w:r>
      <w:r w:rsidRPr="00281D69">
        <w:rPr>
          <w:rFonts w:eastAsia="Calibri"/>
          <w:sz w:val="28"/>
          <w:szCs w:val="28"/>
          <w:lang w:eastAsia="en-US"/>
        </w:rPr>
        <w:t>)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прием и регистрация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рассмотрение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подготовка и направление заявителю письменного уведомления об отказе в разрешении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подготовка постановления о разрешении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порядок осуществления административных процедур в электронной форме;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3.1.1. Последовательность административных действий (процедур) предоставления государственной услуги в органе местного самоуправления: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2) прием и регистрация документов заявителя;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3) формирование личного дела заявителя;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4) экспертиза документов, представленных заявителем;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5) запрос документов по системе межведомственного электронного взаимодействия и их регистрация;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6) принятие решения: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издание постановления </w:t>
      </w:r>
      <w:r w:rsidR="001B59F2" w:rsidRPr="00281D69">
        <w:rPr>
          <w:rFonts w:eastAsia="Calibri"/>
          <w:sz w:val="28"/>
          <w:szCs w:val="28"/>
          <w:lang w:eastAsia="en-US"/>
        </w:rPr>
        <w:t xml:space="preserve">администрации Предгорного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>округ</w:t>
      </w:r>
      <w:r w:rsidR="001B59F2" w:rsidRPr="00281D69">
        <w:rPr>
          <w:rFonts w:eastAsia="Calibri"/>
          <w:sz w:val="28"/>
          <w:szCs w:val="28"/>
          <w:lang w:eastAsia="en-US"/>
        </w:rPr>
        <w:t>а Ставропольского края (далее - постановление)</w:t>
      </w:r>
      <w:r w:rsidRPr="00281D69">
        <w:rPr>
          <w:rFonts w:eastAsia="Calibri"/>
          <w:sz w:val="28"/>
          <w:szCs w:val="28"/>
          <w:lang w:eastAsia="en-US"/>
        </w:rPr>
        <w:t xml:space="preserve"> о разрешении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подготовка письменного ответа об отказе в выдаче разрешения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7) направление или выдача результата заявителю: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выдача (направление) постановления о разрешении на раздельное проживание опекуна (попечителя) и его несовершеннолетнего подопечного;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выдача (направление) письменного ответа об отказе в выдаче разрешении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3.1.2. Последовательность административных действий (процедур) предоставления государственной услуги в МФЦ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государственной услуги в МФЦ не предусмотрено.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3.2. Предоставление информации по вопросам предоставления государственной услуги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3.3. Прием и регистрация документов заявителя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3.3.1. Основанием для начала процедуры приема и регистрации документов заявителя является его обращение с заявлением о выдаче разрешения на раздельное проживание опекуна (попечителя) и его несовершеннолетнего подоп</w:t>
      </w:r>
      <w:r w:rsidR="00B21C57" w:rsidRPr="00281D69">
        <w:rPr>
          <w:rFonts w:eastAsia="Calibri"/>
          <w:sz w:val="28"/>
          <w:szCs w:val="28"/>
          <w:lang w:eastAsia="en-US"/>
        </w:rPr>
        <w:t>ечного, являющимся приложением 3</w:t>
      </w:r>
      <w:r w:rsidRPr="00281D69">
        <w:rPr>
          <w:rFonts w:eastAsia="Calibri"/>
          <w:sz w:val="28"/>
          <w:szCs w:val="28"/>
          <w:lang w:eastAsia="en-US"/>
        </w:rPr>
        <w:t xml:space="preserve"> к Административному регламенту.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</w:t>
      </w:r>
      <w:r w:rsidRPr="00281D69">
        <w:rPr>
          <w:rFonts w:eastAsia="Calibri"/>
          <w:sz w:val="28"/>
          <w:szCs w:val="28"/>
          <w:lang w:eastAsia="en-US"/>
        </w:rPr>
        <w:lastRenderedPageBreak/>
        <w:t>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пунктами 2.6 и 2.7 Административного регламента.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3.3.5. Должностное лицо, ответственное за прием документов и оформление личного дела заявителя: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назначает дату проведения обследования жилого помещения, в котором будет проживать несовершеннолетний подопечный. Если место проживания подопечного ребенка старше 16 лет, в связи с обучением в образовательной организации, находится в другом муниципальном образовании, то должностное лицо делает запрос в орган местного самоуправления данного муниципального </w:t>
      </w:r>
      <w:r w:rsidR="00572D5B" w:rsidRPr="00281D69">
        <w:rPr>
          <w:rFonts w:eastAsia="Calibri"/>
          <w:sz w:val="28"/>
          <w:szCs w:val="28"/>
          <w:lang w:eastAsia="en-US"/>
        </w:rPr>
        <w:t xml:space="preserve">округа </w:t>
      </w:r>
      <w:r w:rsidRPr="00281D69">
        <w:rPr>
          <w:rFonts w:eastAsia="Calibri"/>
          <w:sz w:val="28"/>
          <w:szCs w:val="28"/>
          <w:lang w:eastAsia="en-US"/>
        </w:rPr>
        <w:t>о проведении обследования по месту проживания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пунктом 2.6 настоящего Административного регламента,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3.3.7. При установлении фактов отсутствия необходимых документов или несоответствия предоставленных документов требованиям, указанным в разделе 2</w:t>
      </w:r>
      <w:r w:rsidR="001B7BA0" w:rsidRPr="00281D69">
        <w:rPr>
          <w:rFonts w:eastAsia="Calibri"/>
          <w:sz w:val="28"/>
          <w:szCs w:val="28"/>
          <w:lang w:eastAsia="en-US"/>
        </w:rPr>
        <w:t xml:space="preserve"> </w:t>
      </w:r>
      <w:r w:rsidRPr="00281D69">
        <w:rPr>
          <w:rFonts w:eastAsia="Calibri"/>
          <w:sz w:val="28"/>
          <w:szCs w:val="28"/>
          <w:lang w:eastAsia="en-US"/>
        </w:rPr>
        <w:t>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3.3.8. 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2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3.3.10. Должностное лицо, ответственное за делопроизводство, вносит запись о приеме заявления в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Журнал регистрации заявлений и разрешений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 xml:space="preserve"> по</w:t>
      </w:r>
      <w:r w:rsidR="00B21C57" w:rsidRPr="00281D69">
        <w:rPr>
          <w:rFonts w:eastAsia="Calibri"/>
          <w:sz w:val="28"/>
          <w:szCs w:val="28"/>
          <w:lang w:eastAsia="en-US"/>
        </w:rPr>
        <w:t xml:space="preserve"> форме, являющейся приложением 4</w:t>
      </w:r>
      <w:r w:rsidRPr="00281D69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3.3.11. Максимальный срок выполнения указанных административных действий составляет 30 минут.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Максимальный срок исполнения указанной административной процедуры - 1 рабочий день.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3.4. Формирование личного дела заявителя: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Журнале регистрации заявлений граждан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3.4.2.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3.4.3. 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3.4.4. Должностное лицо, ответственное за прием документов и формирование личного дела заявителя, передает данное личное дело </w:t>
      </w:r>
      <w:r w:rsidRPr="00281D69">
        <w:rPr>
          <w:rFonts w:eastAsia="Calibri"/>
          <w:sz w:val="28"/>
          <w:szCs w:val="28"/>
          <w:lang w:eastAsia="en-US"/>
        </w:rPr>
        <w:lastRenderedPageBreak/>
        <w:t>должностному лицу, ответственному за экспертизу документов, представленных заявителем.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3.4.5.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3.5. Экспертиза документов, представленных заявителем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3.5.1. Основанием для начала процедуры проведения экспертизы документов.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устанавливает факт проживания заявителя на территории Ставропольского края;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устанавливает статус заявителя и правовые основания предоставления государственной услуги.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3.5.3. При подтверждении права заявителя на получение государственной услуги должностное лицо, ответственное за экспертизу, готовит заключение о выдаче разрешения на раздельное проживание опекуна (попечителя) и его несовершеннолетнего подопечног</w:t>
      </w:r>
      <w:r w:rsidR="00B21C57" w:rsidRPr="00281D69">
        <w:rPr>
          <w:rFonts w:eastAsia="Calibri"/>
          <w:sz w:val="28"/>
          <w:szCs w:val="28"/>
          <w:lang w:eastAsia="en-US"/>
        </w:rPr>
        <w:t>о по форме согласно приложению 5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3.5.4. Должностное лицо, ответственное за экспертизу документов, 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настоящим Административным регламентом, готовит заключение об отказе в выдаче разрешения на раздельное проживание опекуна (попечителя) и его несовершеннол</w:t>
      </w:r>
      <w:r w:rsidR="00B21C57" w:rsidRPr="00281D69">
        <w:rPr>
          <w:rFonts w:eastAsia="Calibri"/>
          <w:sz w:val="28"/>
          <w:szCs w:val="28"/>
          <w:lang w:eastAsia="en-US"/>
        </w:rPr>
        <w:t>етнего подопечного (приложение 5</w:t>
      </w:r>
      <w:r w:rsidRPr="00281D69">
        <w:rPr>
          <w:rFonts w:eastAsia="Calibri"/>
          <w:sz w:val="28"/>
          <w:szCs w:val="28"/>
          <w:lang w:eastAsia="en-US"/>
        </w:rPr>
        <w:t>) и передает на подпись руководителя органа местного самоуправления.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Срок исполнения указанной административной процедуры - 2 рабочих дня.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3.6. Принятие решения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3.6.1. Основанием для начала процедуры принятия решения является заключение о выдаче разрешения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3.6.2. На основании заключения о выдаче разрешения на раздельное проживание опекуна (попечителя) и его несовершеннолетнего подопечного готовится проект постановления о разрешении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Максимальный срок выполнения указанных административных действий составляет 7 дней.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3.7. Организация выдачи постановления о разрешении на раздельное проживание опекуна (попечителя) и его несовершеннолетнего подопечного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3.7.1. Основанием для начала процедуры организации выдачи постановления о разрешении на раздельное проживание опекуна (попечителя) и его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 разрешении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3.7.2. Должностное лицо, ответственное за выдачу постановления о разрешении на раздельное проживание опекуна (попечителя) и его несовершеннолетнего подопечного, вносит информацию о выдаче постановления в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Журнал регистрации заявлений и разрешений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 xml:space="preserve"> по</w:t>
      </w:r>
      <w:r w:rsidR="00C644FA" w:rsidRPr="00281D69">
        <w:rPr>
          <w:rFonts w:eastAsia="Calibri"/>
          <w:sz w:val="28"/>
          <w:szCs w:val="28"/>
          <w:lang w:eastAsia="en-US"/>
        </w:rPr>
        <w:t xml:space="preserve"> форме, являющейся приложением 4</w:t>
      </w:r>
      <w:r w:rsidRPr="00281D69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3.8. Уведомление заявителя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3.8.1. Основанием для начала процедуры уведомления заявителя является издание постановления о выдаче разрешения на раздельное проживание опекуна (попечителя) и его несовершеннолетнего подопечного.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3.8.2. Должностное лицо, ответственное за предоставление государственной услуги, уведомляет заявителя о принятом решении.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3.8.3. Максимальный срок выполнения указанных административных действий составляет 7 дней.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3.9. Направление или выдача заявителю результата предоставления государственной услуги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При получении постановления о разрешении (отказе) на раздельное проживание опекуна (попечителя) и его несовершеннолетнего подопечного заявитель расписывается в </w:t>
      </w:r>
      <w:r w:rsidR="00B64EC8">
        <w:rPr>
          <w:rFonts w:eastAsia="Calibri"/>
          <w:sz w:val="28"/>
          <w:szCs w:val="28"/>
          <w:lang w:eastAsia="en-US"/>
        </w:rPr>
        <w:t>«</w:t>
      </w:r>
      <w:r w:rsidRPr="00281D69">
        <w:rPr>
          <w:rFonts w:eastAsia="Calibri"/>
          <w:sz w:val="28"/>
          <w:szCs w:val="28"/>
          <w:lang w:eastAsia="en-US"/>
        </w:rPr>
        <w:t>Журнале регистрации заявлений и разрешений</w:t>
      </w:r>
      <w:r w:rsidR="00B64EC8">
        <w:rPr>
          <w:rFonts w:eastAsia="Calibri"/>
          <w:sz w:val="28"/>
          <w:szCs w:val="28"/>
          <w:lang w:eastAsia="en-US"/>
        </w:rPr>
        <w:t>»</w:t>
      </w:r>
      <w:r w:rsidRPr="00281D69">
        <w:rPr>
          <w:rFonts w:eastAsia="Calibri"/>
          <w:sz w:val="28"/>
          <w:szCs w:val="28"/>
          <w:lang w:eastAsia="en-US"/>
        </w:rPr>
        <w:t>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3.10. Порядок осуществления административных процедур в электронной форме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2.9 Административного регламента;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2.9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 xml:space="preserve">в случае если направленное заявление и электронные документы соответствуют требованиям, предусмотренным Административным </w:t>
      </w:r>
      <w:r w:rsidRPr="00281D69">
        <w:rPr>
          <w:rFonts w:eastAsia="Calibri"/>
          <w:sz w:val="28"/>
          <w:szCs w:val="28"/>
          <w:lang w:eastAsia="en-US"/>
        </w:rPr>
        <w:lastRenderedPageBreak/>
        <w:t>регламентом, регистрирует представленные заявление и документы и направляет заявителю уведомление об их приеме.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:rsidR="00A301C2" w:rsidRPr="00281D69" w:rsidRDefault="00A301C2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t>3.12.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301C2" w:rsidRPr="00281D69" w:rsidRDefault="00A301C2" w:rsidP="00281D69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D69">
        <w:rPr>
          <w:rFonts w:eastAsia="Calibri"/>
          <w:sz w:val="28"/>
          <w:szCs w:val="28"/>
          <w:lang w:eastAsia="en-US"/>
        </w:rPr>
        <w:lastRenderedPageBreak/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116647" w:rsidRPr="00281D69" w:rsidRDefault="00116647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37071" w:rsidRPr="00281D69" w:rsidRDefault="00AE4A94" w:rsidP="00B64EC8">
      <w:pPr>
        <w:tabs>
          <w:tab w:val="left" w:pos="6840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val="en-US" w:eastAsia="en-US"/>
        </w:rPr>
        <w:t>IV</w:t>
      </w:r>
      <w:r w:rsidR="007A4C24" w:rsidRPr="00281D69">
        <w:rPr>
          <w:rFonts w:eastAsia="Calibri"/>
          <w:bCs/>
          <w:sz w:val="28"/>
          <w:szCs w:val="28"/>
          <w:lang w:eastAsia="en-US"/>
        </w:rPr>
        <w:t>.</w:t>
      </w:r>
      <w:r w:rsidRPr="00281D69">
        <w:rPr>
          <w:rFonts w:eastAsia="Calibri"/>
          <w:bCs/>
          <w:sz w:val="28"/>
          <w:szCs w:val="28"/>
          <w:lang w:eastAsia="en-US"/>
        </w:rPr>
        <w:t xml:space="preserve"> Формы контроля за исполнением</w:t>
      </w:r>
    </w:p>
    <w:p w:rsidR="00B758DB" w:rsidRPr="00281D69" w:rsidRDefault="00337071" w:rsidP="00B64EC8">
      <w:pPr>
        <w:tabs>
          <w:tab w:val="left" w:pos="6840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281D69">
        <w:rPr>
          <w:rFonts w:eastAsia="Calibri"/>
          <w:bCs/>
          <w:sz w:val="28"/>
          <w:szCs w:val="28"/>
          <w:lang w:eastAsia="en-US"/>
        </w:rPr>
        <w:t xml:space="preserve">Административного </w:t>
      </w:r>
      <w:r w:rsidR="00AE4A94" w:rsidRPr="00281D69">
        <w:rPr>
          <w:rFonts w:eastAsia="Calibri"/>
          <w:bCs/>
          <w:sz w:val="28"/>
          <w:szCs w:val="28"/>
          <w:lang w:eastAsia="en-US"/>
        </w:rPr>
        <w:t>регламента</w:t>
      </w:r>
    </w:p>
    <w:p w:rsidR="00404C5B" w:rsidRPr="00281D69" w:rsidRDefault="00404C5B" w:rsidP="00281D69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lastRenderedPageBreak/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DB41A8" w:rsidRPr="00281D69" w:rsidRDefault="00DB41A8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:rsidR="00432FC1" w:rsidRPr="00281D69" w:rsidRDefault="00432FC1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V. Досудебный (внесудебный) порядок обжалования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решений и действий (бездействия) органа местного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самоуправления, предоставляющего государственную услугу,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многофункционального центра, организаций, указанных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 xml:space="preserve">в части 1.1 статьи 16 Федерального закона </w:t>
      </w:r>
      <w:r w:rsidR="00B64EC8">
        <w:rPr>
          <w:rFonts w:eastAsia="Arial"/>
          <w:sz w:val="28"/>
          <w:szCs w:val="28"/>
        </w:rPr>
        <w:t>«</w:t>
      </w:r>
      <w:r w:rsidRPr="00281D69">
        <w:rPr>
          <w:rFonts w:eastAsia="Arial"/>
          <w:sz w:val="28"/>
          <w:szCs w:val="28"/>
        </w:rPr>
        <w:t>Об организации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предоставления государственных и муниципальных услуг</w:t>
      </w:r>
      <w:r w:rsidR="00B64EC8">
        <w:rPr>
          <w:rFonts w:eastAsia="Arial"/>
          <w:sz w:val="28"/>
          <w:szCs w:val="28"/>
        </w:rPr>
        <w:t>»</w:t>
      </w:r>
      <w:r w:rsidRPr="00281D69">
        <w:rPr>
          <w:rFonts w:eastAsia="Arial"/>
          <w:sz w:val="28"/>
          <w:szCs w:val="28"/>
        </w:rPr>
        <w:t>,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а также их должностных лиц, муниципальных</w:t>
      </w:r>
    </w:p>
    <w:p w:rsidR="00432FC1" w:rsidRPr="00281D69" w:rsidRDefault="00432FC1" w:rsidP="00B64EC8">
      <w:pPr>
        <w:suppressAutoHyphens/>
        <w:autoSpaceDE w:val="0"/>
        <w:ind w:firstLine="709"/>
        <w:jc w:val="center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служащих, работников</w:t>
      </w:r>
    </w:p>
    <w:p w:rsidR="00F13C2B" w:rsidRPr="00281D69" w:rsidRDefault="00F13C2B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lastRenderedPageBreak/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главой 2 Федерального закона </w:t>
      </w:r>
      <w:r w:rsidR="00B64EC8">
        <w:rPr>
          <w:rFonts w:eastAsia="Arial"/>
          <w:sz w:val="28"/>
          <w:szCs w:val="28"/>
        </w:rPr>
        <w:t>«</w:t>
      </w:r>
      <w:r w:rsidRPr="00281D69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 w:rsidR="00B64EC8">
        <w:rPr>
          <w:rFonts w:eastAsia="Arial"/>
          <w:sz w:val="28"/>
          <w:szCs w:val="28"/>
        </w:rPr>
        <w:t>»</w:t>
      </w:r>
      <w:r w:rsidRPr="00281D69">
        <w:rPr>
          <w:rFonts w:eastAsia="Arial"/>
          <w:sz w:val="28"/>
          <w:szCs w:val="28"/>
        </w:rPr>
        <w:t xml:space="preserve"> (далее - жалоба).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 xml:space="preserve">в орган, предоставляющий государственную </w:t>
      </w:r>
      <w:r w:rsidR="00B64EC8" w:rsidRPr="00281D69">
        <w:rPr>
          <w:rFonts w:eastAsia="Arial"/>
          <w:sz w:val="28"/>
          <w:szCs w:val="28"/>
        </w:rPr>
        <w:t>услугу в случае, если</w:t>
      </w:r>
      <w:r w:rsidRPr="00281D69">
        <w:rPr>
          <w:rFonts w:eastAsia="Arial"/>
          <w:sz w:val="28"/>
          <w:szCs w:val="28"/>
        </w:rPr>
        <w:t xml:space="preserve"> обжалуются решения и действия (бездействие) органа, предоставляющего государственную услугу, и его должностного лица, муниципального служащего, работника.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Жалоба рассматривается в соответствии с постановлением Правительства Ставропольс</w:t>
      </w:r>
      <w:r w:rsidR="00750DD7" w:rsidRPr="00281D69">
        <w:rPr>
          <w:rFonts w:eastAsia="Arial"/>
          <w:sz w:val="28"/>
          <w:szCs w:val="28"/>
        </w:rPr>
        <w:t>кого края от 22 ноября 2013 г. № 428-п «</w:t>
      </w:r>
      <w:r w:rsidRPr="00281D69">
        <w:rPr>
          <w:rFonts w:eastAsia="Arial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750DD7" w:rsidRPr="00281D69">
        <w:rPr>
          <w:rFonts w:eastAsia="Arial"/>
          <w:sz w:val="28"/>
          <w:szCs w:val="28"/>
        </w:rPr>
        <w:t>х служащих Ставропольского края»</w:t>
      </w:r>
      <w:r w:rsidRPr="00281D69">
        <w:rPr>
          <w:rFonts w:eastAsia="Arial"/>
          <w:sz w:val="28"/>
          <w:szCs w:val="28"/>
        </w:rPr>
        <w:t>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lastRenderedPageBreak/>
        <w:t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E5299F" w:rsidRPr="00281D69" w:rsidRDefault="00E5299F" w:rsidP="00281D69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281D69">
        <w:rPr>
          <w:rFonts w:eastAsia="Arial"/>
          <w:sz w:val="28"/>
          <w:szCs w:val="28"/>
        </w:rPr>
        <w:t>5.6. 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и на региональном портале.</w:t>
      </w:r>
    </w:p>
    <w:p w:rsidR="00B64EC8" w:rsidRDefault="00B64EC8" w:rsidP="00281D6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065EA" w:rsidRPr="00CA4944" w:rsidRDefault="00822E7C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9065EA" w:rsidRPr="00CA4944" w:rsidRDefault="009065EA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к административному регламенту</w:t>
      </w:r>
    </w:p>
    <w:p w:rsidR="009065EA" w:rsidRPr="00CA4944" w:rsidRDefault="009065EA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предоставления государственной услуги</w:t>
      </w:r>
    </w:p>
    <w:p w:rsidR="009065EA" w:rsidRPr="00CA4944" w:rsidRDefault="00B64EC8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</w:t>
      </w:r>
      <w:r w:rsidR="009065EA" w:rsidRPr="00CA4944">
        <w:rPr>
          <w:sz w:val="28"/>
          <w:szCs w:val="28"/>
          <w:lang w:eastAsia="ru-RU"/>
        </w:rPr>
        <w:t>ыдача разрешения на раздельное</w:t>
      </w:r>
    </w:p>
    <w:p w:rsidR="009065EA" w:rsidRPr="00CA4944" w:rsidRDefault="009065EA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 xml:space="preserve">проживание попечителя </w:t>
      </w:r>
      <w:r w:rsidR="00FF6AF4" w:rsidRPr="00CA4944">
        <w:rPr>
          <w:sz w:val="28"/>
          <w:szCs w:val="28"/>
          <w:lang w:eastAsia="ru-RU"/>
        </w:rPr>
        <w:t>с несовершеннолетним</w:t>
      </w:r>
    </w:p>
    <w:p w:rsidR="009065EA" w:rsidRPr="00CA4944" w:rsidRDefault="009065EA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подопечным, достигшим</w:t>
      </w:r>
    </w:p>
    <w:p w:rsidR="009065EA" w:rsidRPr="00CA4944" w:rsidRDefault="009065EA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CA4944">
        <w:rPr>
          <w:sz w:val="28"/>
          <w:szCs w:val="28"/>
          <w:lang w:eastAsia="ru-RU"/>
        </w:rPr>
        <w:t>возраста шестнадцати лет</w:t>
      </w:r>
      <w:r w:rsidR="00B64EC8">
        <w:rPr>
          <w:sz w:val="28"/>
          <w:szCs w:val="28"/>
          <w:lang w:eastAsia="ru-RU"/>
        </w:rPr>
        <w:t>»</w:t>
      </w:r>
    </w:p>
    <w:p w:rsidR="009065EA" w:rsidRDefault="009065EA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64EC8" w:rsidRPr="00B64EC8" w:rsidRDefault="00B64EC8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1898" w:rsidRDefault="008A1898" w:rsidP="00B64E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5" w:name="Par560"/>
      <w:bookmarkEnd w:id="5"/>
      <w:r w:rsidRPr="003824DC">
        <w:rPr>
          <w:sz w:val="28"/>
          <w:szCs w:val="28"/>
          <w:lang w:eastAsia="ru-RU"/>
        </w:rPr>
        <w:t>БЛОК-СХЕМА</w: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BBE88" wp14:editId="7969236C">
                <wp:simplePos x="0" y="0"/>
                <wp:positionH relativeFrom="column">
                  <wp:posOffset>917575</wp:posOffset>
                </wp:positionH>
                <wp:positionV relativeFrom="paragraph">
                  <wp:posOffset>60960</wp:posOffset>
                </wp:positionV>
                <wp:extent cx="3968750" cy="469900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C8" w:rsidRDefault="00B64EC8" w:rsidP="00B64EC8">
                            <w:pPr>
                              <w:jc w:val="center"/>
                            </w:pPr>
                            <w:r w:rsidRPr="00646999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Предоставление информации заявителю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BE88" id="Прямоугольник 1" o:spid="_x0000_s1026" style="position:absolute;margin-left:72.25pt;margin-top:4.8pt;width:312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" fillcolor="white [3201]" strokecolor="black [3213]" strokeweight="1pt">
                <v:textbox>
                  <w:txbxContent>
                    <w:p w:rsidR="00B64EC8" w:rsidRDefault="00B64EC8" w:rsidP="00B64EC8">
                      <w:pPr>
                        <w:jc w:val="center"/>
                      </w:pPr>
                      <w:r w:rsidRPr="00646999">
                        <w:rPr>
                          <w:sz w:val="20"/>
                          <w:szCs w:val="20"/>
                          <w:lang w:eastAsia="ru-RU"/>
                        </w:rPr>
                        <w:t>Предоставление информации заявителю и обеспечение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D308" wp14:editId="562CA9DB">
                <wp:simplePos x="0" y="0"/>
                <wp:positionH relativeFrom="column">
                  <wp:posOffset>2905125</wp:posOffset>
                </wp:positionH>
                <wp:positionV relativeFrom="paragraph">
                  <wp:posOffset>121920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BB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75pt;margin-top:9.6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D0922" wp14:editId="79D41745">
                <wp:simplePos x="0" y="0"/>
                <wp:positionH relativeFrom="column">
                  <wp:posOffset>917575</wp:posOffset>
                </wp:positionH>
                <wp:positionV relativeFrom="paragraph">
                  <wp:posOffset>203200</wp:posOffset>
                </wp:positionV>
                <wp:extent cx="3968750" cy="292100"/>
                <wp:effectExtent l="0" t="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C8" w:rsidRDefault="00B64EC8" w:rsidP="00B64EC8">
                            <w:pPr>
                              <w:jc w:val="center"/>
                            </w:pPr>
                            <w:r w:rsidRPr="00646999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Прием и регистрация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0922" id="Прямоугольник 7" o:spid="_x0000_s1027" style="position:absolute;margin-left:72.25pt;margin-top:16pt;width:312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" fillcolor="white [3201]" strokecolor="black [3213]" strokeweight="1pt">
                <v:textbox>
                  <w:txbxContent>
                    <w:p w:rsidR="00B64EC8" w:rsidRDefault="00B64EC8" w:rsidP="00B64EC8">
                      <w:pPr>
                        <w:jc w:val="center"/>
                      </w:pPr>
                      <w:r w:rsidRPr="00646999">
                        <w:rPr>
                          <w:sz w:val="20"/>
                          <w:szCs w:val="20"/>
                          <w:lang w:eastAsia="ru-RU"/>
                        </w:rPr>
                        <w:t>Прием и регистрация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D9B90" wp14:editId="4B95D9EC">
                <wp:simplePos x="0" y="0"/>
                <wp:positionH relativeFrom="column">
                  <wp:posOffset>2905125</wp:posOffset>
                </wp:positionH>
                <wp:positionV relativeFrom="paragraph">
                  <wp:posOffset>86360</wp:posOffset>
                </wp:positionV>
                <wp:extent cx="0" cy="317500"/>
                <wp:effectExtent l="76200" t="0" r="7620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565DB" id="Прямая со стрелкой 8" o:spid="_x0000_s1026" type="#_x0000_t32" style="position:absolute;margin-left:228.75pt;margin-top:6.8pt;width:0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6212E" wp14:editId="07C3B183">
                <wp:simplePos x="0" y="0"/>
                <wp:positionH relativeFrom="column">
                  <wp:posOffset>962025</wp:posOffset>
                </wp:positionH>
                <wp:positionV relativeFrom="paragraph">
                  <wp:posOffset>199390</wp:posOffset>
                </wp:positionV>
                <wp:extent cx="3924300" cy="273050"/>
                <wp:effectExtent l="0" t="0" r="1905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C8" w:rsidRDefault="00B64EC8" w:rsidP="00B64EC8">
                            <w:pPr>
                              <w:jc w:val="center"/>
                            </w:pPr>
                            <w:r w:rsidRPr="00646999">
                              <w:rPr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Формирование личного дела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12E" id="Прямоугольник 9" o:spid="_x0000_s1028" style="position:absolute;margin-left:75.75pt;margin-top:15.7pt;width:309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" fillcolor="white [3201]" strokecolor="black [3213]" strokeweight="1pt">
                <v:textbox>
                  <w:txbxContent>
                    <w:p w:rsidR="00B64EC8" w:rsidRDefault="00B64EC8" w:rsidP="00B64EC8">
                      <w:pPr>
                        <w:jc w:val="center"/>
                      </w:pPr>
                      <w:r w:rsidRPr="00646999">
                        <w:rPr>
                          <w:bCs/>
                          <w:sz w:val="20"/>
                          <w:szCs w:val="20"/>
                          <w:lang w:eastAsia="ru-RU"/>
                        </w:rPr>
                        <w:t>Формирование личного дела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DB339" wp14:editId="66517A3B">
                <wp:simplePos x="0" y="0"/>
                <wp:positionH relativeFrom="column">
                  <wp:posOffset>2905125</wp:posOffset>
                </wp:positionH>
                <wp:positionV relativeFrom="paragraph">
                  <wp:posOffset>63500</wp:posOffset>
                </wp:positionV>
                <wp:extent cx="0" cy="336550"/>
                <wp:effectExtent l="76200" t="0" r="7620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821C0" id="Прямая со стрелкой 10" o:spid="_x0000_s1026" type="#_x0000_t32" style="position:absolute;margin-left:228.75pt;margin-top:5pt;width:0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1242" wp14:editId="2F884C3D">
                <wp:simplePos x="0" y="0"/>
                <wp:positionH relativeFrom="column">
                  <wp:posOffset>993775</wp:posOffset>
                </wp:positionH>
                <wp:positionV relativeFrom="paragraph">
                  <wp:posOffset>195580</wp:posOffset>
                </wp:positionV>
                <wp:extent cx="3892550" cy="3429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C8" w:rsidRDefault="00B64EC8" w:rsidP="00B64EC8">
                            <w:pPr>
                              <w:jc w:val="center"/>
                            </w:pPr>
                            <w:r w:rsidRPr="00646999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B1242" id="Прямоугольник 11" o:spid="_x0000_s1029" style="position:absolute;margin-left:78.25pt;margin-top:15.4pt;width:30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rXrQ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" fillcolor="white [3201]" strokecolor="black [3213]" strokeweight="1pt">
                <v:textbox>
                  <w:txbxContent>
                    <w:p w:rsidR="00B64EC8" w:rsidRDefault="00B64EC8" w:rsidP="00B64EC8">
                      <w:pPr>
                        <w:jc w:val="center"/>
                      </w:pPr>
                      <w:r w:rsidRPr="00646999">
                        <w:rPr>
                          <w:sz w:val="20"/>
                          <w:szCs w:val="20"/>
                          <w:lang w:eastAsia="ru-RU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186F8" wp14:editId="5903A485">
                <wp:simplePos x="0" y="0"/>
                <wp:positionH relativeFrom="column">
                  <wp:posOffset>2905125</wp:posOffset>
                </wp:positionH>
                <wp:positionV relativeFrom="paragraph">
                  <wp:posOffset>129540</wp:posOffset>
                </wp:positionV>
                <wp:extent cx="0" cy="323850"/>
                <wp:effectExtent l="7620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E61F9" id="Прямая со стрелкой 12" o:spid="_x0000_s1026" type="#_x0000_t32" style="position:absolute;margin-left:228.75pt;margin-top:10.2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66A4" wp14:editId="452DAA19">
                <wp:simplePos x="0" y="0"/>
                <wp:positionH relativeFrom="column">
                  <wp:posOffset>993775</wp:posOffset>
                </wp:positionH>
                <wp:positionV relativeFrom="paragraph">
                  <wp:posOffset>44450</wp:posOffset>
                </wp:positionV>
                <wp:extent cx="3892550" cy="279400"/>
                <wp:effectExtent l="0" t="0" r="127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C8" w:rsidRDefault="00B64EC8" w:rsidP="00B64EC8">
                            <w:pPr>
                              <w:jc w:val="center"/>
                            </w:pPr>
                            <w:r w:rsidRPr="000E1BE5">
                              <w:rPr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66A4" id="Прямоугольник 13" o:spid="_x0000_s1030" style="position:absolute;margin-left:78.25pt;margin-top:3.5pt;width:306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" fillcolor="white [3201]" strokecolor="black [3213]" strokeweight="1pt">
                <v:textbox>
                  <w:txbxContent>
                    <w:p w:rsidR="00B64EC8" w:rsidRDefault="00B64EC8" w:rsidP="00B64EC8">
                      <w:pPr>
                        <w:jc w:val="center"/>
                      </w:pPr>
                      <w:r w:rsidRPr="000E1BE5">
                        <w:rPr>
                          <w:bCs/>
                          <w:sz w:val="20"/>
                          <w:szCs w:val="20"/>
                          <w:lang w:eastAsia="ru-RU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B64EC8" w:rsidRPr="002B2543" w:rsidRDefault="00B64EC8" w:rsidP="00B64EC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B64EC8" w:rsidRDefault="00B64EC8" w:rsidP="00B64E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824DC" w:rsidRPr="003824DC" w:rsidRDefault="003824DC" w:rsidP="00B64EC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</w:t>
      </w:r>
      <w:r w:rsidR="00822E7C">
        <w:rPr>
          <w:sz w:val="28"/>
          <w:szCs w:val="28"/>
          <w:lang w:eastAsia="ru-RU"/>
        </w:rPr>
        <w:t>иложение 2</w:t>
      </w:r>
    </w:p>
    <w:p w:rsidR="003824DC" w:rsidRPr="003824DC" w:rsidRDefault="003824DC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к административному регламенту</w:t>
      </w:r>
    </w:p>
    <w:p w:rsidR="003824DC" w:rsidRPr="003824DC" w:rsidRDefault="003824DC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 государственной услуги</w:t>
      </w:r>
    </w:p>
    <w:p w:rsidR="008972C1" w:rsidRPr="008972C1" w:rsidRDefault="008972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972C1">
        <w:rPr>
          <w:sz w:val="28"/>
          <w:szCs w:val="28"/>
          <w:lang w:eastAsia="ru-RU"/>
        </w:rPr>
        <w:t>Выдача разрешения на раздельное</w:t>
      </w:r>
    </w:p>
    <w:p w:rsidR="008972C1" w:rsidRPr="008972C1" w:rsidRDefault="008972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 xml:space="preserve">проживание попечителя </w:t>
      </w:r>
      <w:r w:rsidR="00FF6AF4" w:rsidRPr="008972C1">
        <w:rPr>
          <w:sz w:val="28"/>
          <w:szCs w:val="28"/>
          <w:lang w:eastAsia="ru-RU"/>
        </w:rPr>
        <w:t>с несовершеннолетним</w:t>
      </w:r>
    </w:p>
    <w:p w:rsidR="008972C1" w:rsidRPr="008972C1" w:rsidRDefault="008972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>подопечным, достигшим</w:t>
      </w:r>
    </w:p>
    <w:p w:rsidR="008972C1" w:rsidRPr="008972C1" w:rsidRDefault="008972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возраста шестнадцати лет»</w:t>
      </w:r>
    </w:p>
    <w:p w:rsidR="003824DC" w:rsidRPr="003824DC" w:rsidRDefault="008972C1" w:rsidP="00281D6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C4011" w:rsidRDefault="002C4011" w:rsidP="00281D6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6" w:name="Par515"/>
      <w:bookmarkEnd w:id="6"/>
    </w:p>
    <w:p w:rsidR="00B64EC8" w:rsidRDefault="00B64EC8" w:rsidP="00281D6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824DC" w:rsidRDefault="003824DC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ГРАФИК</w:t>
      </w:r>
    </w:p>
    <w:p w:rsidR="00B64EC8" w:rsidRPr="003824DC" w:rsidRDefault="00B64EC8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824DC" w:rsidRPr="003824DC" w:rsidRDefault="003824DC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приема граждан по личным вопросам</w:t>
      </w:r>
    </w:p>
    <w:p w:rsidR="003824DC" w:rsidRPr="003824DC" w:rsidRDefault="003824DC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2343"/>
      </w:tblGrid>
      <w:tr w:rsidR="003824DC" w:rsidRPr="003824DC" w:rsidTr="00B64EC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8A1898" w:rsidRDefault="003824DC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Должностное лицо, осуществляющее прием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8A1898" w:rsidRDefault="003824DC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DC" w:rsidRPr="008A1898" w:rsidRDefault="003824DC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2C4011" w:rsidRPr="003824DC" w:rsidTr="00B64EC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 xml:space="preserve">Начальник управления образования администрацию Предгорного муниципального </w:t>
            </w:r>
            <w:r w:rsidR="00572D5B" w:rsidRPr="008A1898">
              <w:rPr>
                <w:sz w:val="20"/>
                <w:szCs w:val="20"/>
                <w:lang w:eastAsia="ru-RU"/>
              </w:rPr>
              <w:t>округ</w:t>
            </w:r>
            <w:r w:rsidRPr="008A1898">
              <w:rPr>
                <w:sz w:val="20"/>
                <w:szCs w:val="20"/>
                <w:lang w:eastAsia="ru-RU"/>
              </w:rPr>
              <w:t>а Ставропольского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8E433B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с 15-00 до 16</w:t>
            </w:r>
            <w:r w:rsidR="002C4011" w:rsidRPr="008A1898">
              <w:rPr>
                <w:sz w:val="20"/>
                <w:szCs w:val="20"/>
                <w:lang w:eastAsia="ru-RU"/>
              </w:rPr>
              <w:t>-30 часов</w:t>
            </w:r>
          </w:p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C4011" w:rsidRPr="003824DC" w:rsidTr="00B64EC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 xml:space="preserve">Заместитель </w:t>
            </w:r>
            <w:r w:rsidR="008E433B" w:rsidRPr="008A1898">
              <w:rPr>
                <w:sz w:val="20"/>
                <w:szCs w:val="20"/>
                <w:lang w:eastAsia="ru-RU"/>
              </w:rPr>
              <w:t xml:space="preserve">начальника управления образования администрацию Предгорного муниципального </w:t>
            </w:r>
            <w:r w:rsidR="00572D5B" w:rsidRPr="008A1898">
              <w:rPr>
                <w:sz w:val="20"/>
                <w:szCs w:val="20"/>
                <w:lang w:eastAsia="ru-RU"/>
              </w:rPr>
              <w:t>округ</w:t>
            </w:r>
            <w:r w:rsidR="008E433B" w:rsidRPr="008A1898">
              <w:rPr>
                <w:sz w:val="20"/>
                <w:szCs w:val="20"/>
                <w:lang w:eastAsia="ru-RU"/>
              </w:rPr>
              <w:t xml:space="preserve">а Ставропольского края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8E433B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с 15-00 до 16</w:t>
            </w:r>
            <w:r w:rsidR="002C4011" w:rsidRPr="008A1898">
              <w:rPr>
                <w:sz w:val="20"/>
                <w:szCs w:val="20"/>
                <w:lang w:eastAsia="ru-RU"/>
              </w:rPr>
              <w:t>-30 часов</w:t>
            </w:r>
          </w:p>
        </w:tc>
      </w:tr>
      <w:tr w:rsidR="002C4011" w:rsidRPr="003824DC" w:rsidTr="00B64EC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8E433B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 xml:space="preserve">Главный специалист группы по опеке и попечительству управления образования администрацию Предгорного муниципального </w:t>
            </w:r>
            <w:r w:rsidR="00572D5B" w:rsidRPr="008A1898">
              <w:rPr>
                <w:sz w:val="20"/>
                <w:szCs w:val="20"/>
                <w:lang w:eastAsia="ru-RU"/>
              </w:rPr>
              <w:t>округ</w:t>
            </w:r>
            <w:r w:rsidRPr="008A1898">
              <w:rPr>
                <w:sz w:val="20"/>
                <w:szCs w:val="20"/>
                <w:lang w:eastAsia="ru-RU"/>
              </w:rPr>
              <w:t>а Ставропольского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вторник,</w:t>
            </w:r>
          </w:p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с 8-30 до 16-30 часов</w:t>
            </w:r>
          </w:p>
        </w:tc>
      </w:tr>
      <w:tr w:rsidR="002C4011" w:rsidRPr="003824DC" w:rsidTr="00B64EC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Специалист</w:t>
            </w:r>
            <w:r w:rsidR="008E433B" w:rsidRPr="008A1898">
              <w:rPr>
                <w:sz w:val="20"/>
                <w:szCs w:val="20"/>
                <w:lang w:eastAsia="ru-RU"/>
              </w:rPr>
              <w:t xml:space="preserve"> группы по опеке и попечительству управления образования администрацию Предгорного муниципального </w:t>
            </w:r>
            <w:r w:rsidR="00572D5B" w:rsidRPr="008A1898">
              <w:rPr>
                <w:sz w:val="20"/>
                <w:szCs w:val="20"/>
                <w:lang w:eastAsia="ru-RU"/>
              </w:rPr>
              <w:t>округ</w:t>
            </w:r>
            <w:r w:rsidR="008E433B" w:rsidRPr="008A1898">
              <w:rPr>
                <w:sz w:val="20"/>
                <w:szCs w:val="20"/>
                <w:lang w:eastAsia="ru-RU"/>
              </w:rPr>
              <w:t>а Ставропольского края</w:t>
            </w:r>
            <w:r w:rsidRPr="008A1898">
              <w:rPr>
                <w:sz w:val="20"/>
                <w:szCs w:val="20"/>
                <w:lang w:eastAsia="ru-RU"/>
              </w:rPr>
              <w:t>, ответственный за предоставление государственной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вторник,</w:t>
            </w:r>
          </w:p>
          <w:p w:rsidR="002C4011" w:rsidRPr="008A1898" w:rsidRDefault="002C4011" w:rsidP="00B64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Pr="008A1898" w:rsidRDefault="002C4011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A1898">
              <w:rPr>
                <w:sz w:val="20"/>
                <w:szCs w:val="20"/>
                <w:lang w:eastAsia="ru-RU"/>
              </w:rPr>
              <w:t>с 8-30 до 16-30 часов</w:t>
            </w:r>
          </w:p>
        </w:tc>
      </w:tr>
    </w:tbl>
    <w:p w:rsidR="007A02C6" w:rsidRDefault="007A02C6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8A1898" w:rsidRPr="002B2543" w:rsidRDefault="008A1898" w:rsidP="00281D6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B64EC8" w:rsidRDefault="00B64EC8" w:rsidP="00281D6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6A0FE4" w:rsidRPr="003824DC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</w:t>
      </w:r>
      <w:r w:rsidR="00822E7C">
        <w:rPr>
          <w:sz w:val="28"/>
          <w:szCs w:val="28"/>
          <w:lang w:eastAsia="ru-RU"/>
        </w:rPr>
        <w:t>иложение 3</w:t>
      </w:r>
    </w:p>
    <w:p w:rsidR="006A0FE4" w:rsidRPr="003824DC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к административному регламенту</w:t>
      </w:r>
    </w:p>
    <w:p w:rsidR="006A0FE4" w:rsidRPr="003824DC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 государственной услуги</w:t>
      </w:r>
    </w:p>
    <w:p w:rsidR="006A0FE4" w:rsidRPr="008972C1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972C1">
        <w:rPr>
          <w:sz w:val="28"/>
          <w:szCs w:val="28"/>
          <w:lang w:eastAsia="ru-RU"/>
        </w:rPr>
        <w:t>Выдача разрешения на раздельное</w:t>
      </w:r>
    </w:p>
    <w:p w:rsidR="006A0FE4" w:rsidRPr="008972C1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 xml:space="preserve">проживание попечителя </w:t>
      </w:r>
      <w:r w:rsidR="00FF6AF4" w:rsidRPr="008972C1">
        <w:rPr>
          <w:sz w:val="28"/>
          <w:szCs w:val="28"/>
          <w:lang w:eastAsia="ru-RU"/>
        </w:rPr>
        <w:t>с несовершеннолетним</w:t>
      </w:r>
    </w:p>
    <w:p w:rsidR="006A0FE4" w:rsidRPr="008972C1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>подопечным, достигшим</w:t>
      </w:r>
    </w:p>
    <w:p w:rsidR="006A0FE4" w:rsidRPr="008972C1" w:rsidRDefault="006A0FE4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возраста шестнадцати лет»</w:t>
      </w:r>
    </w:p>
    <w:p w:rsidR="007A02C6" w:rsidRDefault="007A02C6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B31B93" w:rsidRDefault="00B31B93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ФОРМА</w:t>
      </w:r>
      <w:r w:rsidR="008A1898" w:rsidRPr="008A1898">
        <w:rPr>
          <w:sz w:val="28"/>
          <w:szCs w:val="28"/>
          <w:lang w:eastAsia="ru-RU"/>
        </w:rPr>
        <w:t xml:space="preserve"> ЗАЯВЛЕНИЯ</w:t>
      </w: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Главе Предгорного муниципального</w:t>
      </w:r>
    </w:p>
    <w:p w:rsidR="00B31B93" w:rsidRPr="006C7D4E" w:rsidRDefault="00572D5B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округ</w:t>
      </w:r>
      <w:r w:rsidR="00B31B93" w:rsidRPr="006C7D4E">
        <w:rPr>
          <w:sz w:val="28"/>
          <w:szCs w:val="28"/>
          <w:lang w:eastAsia="ru-RU"/>
        </w:rPr>
        <w:t>а Ставропольского края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____________________________________</w:t>
      </w:r>
    </w:p>
    <w:p w:rsidR="00B31B93" w:rsidRPr="008A1898" w:rsidRDefault="00B31B93" w:rsidP="00B64EC8">
      <w:pPr>
        <w:widowControl w:val="0"/>
        <w:autoSpaceDE w:val="0"/>
        <w:autoSpaceDN w:val="0"/>
        <w:adjustRightInd w:val="0"/>
        <w:ind w:left="4248"/>
        <w:rPr>
          <w:sz w:val="20"/>
          <w:szCs w:val="20"/>
          <w:lang w:eastAsia="ru-RU"/>
        </w:rPr>
      </w:pPr>
      <w:r w:rsidRPr="008A1898">
        <w:rPr>
          <w:sz w:val="20"/>
          <w:szCs w:val="20"/>
          <w:lang w:eastAsia="ru-RU"/>
        </w:rPr>
        <w:t>(Ф.И.О. главы)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от ________________________________,</w:t>
      </w:r>
    </w:p>
    <w:p w:rsidR="00B31B93" w:rsidRPr="008A1898" w:rsidRDefault="00B31B93" w:rsidP="00B64EC8">
      <w:pPr>
        <w:widowControl w:val="0"/>
        <w:autoSpaceDE w:val="0"/>
        <w:autoSpaceDN w:val="0"/>
        <w:adjustRightInd w:val="0"/>
        <w:ind w:left="4248"/>
        <w:rPr>
          <w:sz w:val="20"/>
          <w:szCs w:val="20"/>
          <w:lang w:eastAsia="ru-RU"/>
        </w:rPr>
      </w:pPr>
      <w:r w:rsidRPr="008A1898">
        <w:rPr>
          <w:sz w:val="20"/>
          <w:szCs w:val="20"/>
          <w:lang w:eastAsia="ru-RU"/>
        </w:rPr>
        <w:t>(Ф.И.О. заявителя полностью)</w:t>
      </w:r>
    </w:p>
    <w:p w:rsidR="00B31B93" w:rsidRPr="006C7D4E" w:rsidRDefault="006C7D4E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проживающего(щей) по адресу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____________________________________</w:t>
      </w:r>
    </w:p>
    <w:p w:rsidR="00B31B93" w:rsidRPr="008A1898" w:rsidRDefault="00B31B93" w:rsidP="00B64EC8">
      <w:pPr>
        <w:widowControl w:val="0"/>
        <w:autoSpaceDE w:val="0"/>
        <w:autoSpaceDN w:val="0"/>
        <w:adjustRightInd w:val="0"/>
        <w:ind w:left="4248"/>
        <w:rPr>
          <w:sz w:val="20"/>
          <w:szCs w:val="20"/>
          <w:lang w:eastAsia="ru-RU"/>
        </w:rPr>
      </w:pPr>
      <w:r w:rsidRPr="008A1898">
        <w:rPr>
          <w:sz w:val="20"/>
          <w:szCs w:val="20"/>
          <w:lang w:eastAsia="ru-RU"/>
        </w:rPr>
        <w:t>(адрес проживания по паспорту)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____________________________________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____________________________________</w:t>
      </w:r>
    </w:p>
    <w:p w:rsidR="008A1898" w:rsidRPr="008A1898" w:rsidRDefault="00B31B93" w:rsidP="00B64EC8">
      <w:pPr>
        <w:widowControl w:val="0"/>
        <w:autoSpaceDE w:val="0"/>
        <w:autoSpaceDN w:val="0"/>
        <w:adjustRightInd w:val="0"/>
        <w:ind w:left="4248"/>
        <w:rPr>
          <w:sz w:val="20"/>
          <w:szCs w:val="20"/>
          <w:lang w:eastAsia="ru-RU"/>
        </w:rPr>
      </w:pPr>
      <w:r w:rsidRPr="008A1898">
        <w:rPr>
          <w:sz w:val="20"/>
          <w:szCs w:val="20"/>
          <w:lang w:eastAsia="ru-RU"/>
        </w:rPr>
        <w:t>(Паспорт (серия, номер, дата выдачи,</w:t>
      </w:r>
      <w:r w:rsidR="008A1898" w:rsidRPr="008A1898">
        <w:rPr>
          <w:sz w:val="20"/>
          <w:szCs w:val="20"/>
          <w:lang w:eastAsia="ru-RU"/>
        </w:rPr>
        <w:t xml:space="preserve"> кем выдан))</w:t>
      </w:r>
    </w:p>
    <w:p w:rsidR="00B31B93" w:rsidRPr="008A1898" w:rsidRDefault="00B31B93" w:rsidP="00281D6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1B93" w:rsidRPr="006C7D4E" w:rsidRDefault="00B31B93" w:rsidP="00B64E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заявление</w:t>
      </w: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C7D4E" w:rsidRDefault="006C7D4E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</w:t>
      </w:r>
      <w:r w:rsidR="00B31B93" w:rsidRPr="006C7D4E">
        <w:rPr>
          <w:sz w:val="28"/>
          <w:szCs w:val="28"/>
          <w:lang w:eastAsia="ru-RU"/>
        </w:rPr>
        <w:t xml:space="preserve"> Вас дать разрешение на раздельное проживание от моего опекуна</w:t>
      </w:r>
      <w:r>
        <w:rPr>
          <w:sz w:val="28"/>
          <w:szCs w:val="28"/>
          <w:lang w:eastAsia="ru-RU"/>
        </w:rPr>
        <w:t xml:space="preserve"> </w:t>
      </w:r>
      <w:r w:rsidR="00B31B93" w:rsidRPr="006C7D4E">
        <w:rPr>
          <w:sz w:val="28"/>
          <w:szCs w:val="28"/>
          <w:lang w:eastAsia="ru-RU"/>
        </w:rPr>
        <w:t xml:space="preserve">(попечителя) (подопечного) </w:t>
      </w:r>
      <w:r>
        <w:rPr>
          <w:sz w:val="28"/>
          <w:szCs w:val="28"/>
          <w:lang w:eastAsia="ru-RU"/>
        </w:rPr>
        <w:t>___________________________________</w:t>
      </w:r>
      <w:r w:rsidR="00B64EC8">
        <w:rPr>
          <w:sz w:val="28"/>
          <w:szCs w:val="28"/>
          <w:lang w:eastAsia="ru-RU"/>
        </w:rPr>
        <w:t>_______</w:t>
      </w:r>
    </w:p>
    <w:p w:rsidR="006C7D4E" w:rsidRPr="008A1898" w:rsidRDefault="006C7D4E" w:rsidP="00B64EC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A1898">
        <w:rPr>
          <w:sz w:val="20"/>
          <w:szCs w:val="20"/>
          <w:lang w:eastAsia="ru-RU"/>
        </w:rPr>
        <w:t>Ф.И.О.</w:t>
      </w: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_____________________________</w:t>
      </w:r>
      <w:r w:rsidR="006C7D4E">
        <w:rPr>
          <w:sz w:val="28"/>
          <w:szCs w:val="28"/>
          <w:lang w:eastAsia="ru-RU"/>
        </w:rPr>
        <w:t xml:space="preserve">________________________ </w:t>
      </w:r>
      <w:r w:rsidRPr="006C7D4E">
        <w:rPr>
          <w:sz w:val="28"/>
          <w:szCs w:val="28"/>
          <w:lang w:eastAsia="ru-RU"/>
        </w:rPr>
        <w:t>года рождения</w:t>
      </w: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В связи с ________________________________</w:t>
      </w:r>
      <w:r w:rsidR="006C7D4E">
        <w:rPr>
          <w:sz w:val="28"/>
          <w:szCs w:val="28"/>
          <w:lang w:eastAsia="ru-RU"/>
        </w:rPr>
        <w:t>__________________________</w:t>
      </w:r>
    </w:p>
    <w:p w:rsidR="006C7D4E" w:rsidRDefault="006C7D4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C7D4E" w:rsidRDefault="006C7D4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B31B93" w:rsidRPr="006C7D4E" w:rsidRDefault="00B64EC8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31B93" w:rsidRPr="006C7D4E">
        <w:rPr>
          <w:sz w:val="28"/>
          <w:szCs w:val="28"/>
          <w:lang w:eastAsia="ru-RU"/>
        </w:rPr>
        <w:t>. _________________________________________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2. _________________________________________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3. _________________________________________</w:t>
      </w: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31B93" w:rsidRPr="006C7D4E" w:rsidRDefault="00B31B93" w:rsidP="00B64E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7D4E">
        <w:rPr>
          <w:sz w:val="28"/>
          <w:szCs w:val="28"/>
          <w:lang w:eastAsia="ru-RU"/>
        </w:rPr>
        <w:t>Даю согласие на обработку и использование моих персональных данных,</w:t>
      </w:r>
      <w:r w:rsidR="00F3662D">
        <w:rPr>
          <w:sz w:val="28"/>
          <w:szCs w:val="28"/>
          <w:lang w:eastAsia="ru-RU"/>
        </w:rPr>
        <w:t xml:space="preserve"> </w:t>
      </w:r>
      <w:r w:rsidRPr="006C7D4E">
        <w:rPr>
          <w:sz w:val="28"/>
          <w:szCs w:val="28"/>
          <w:lang w:eastAsia="ru-RU"/>
        </w:rPr>
        <w:t>содержащихся в настоящем заявлении и в представленных мною документах.</w:t>
      </w:r>
    </w:p>
    <w:p w:rsidR="00B31B93" w:rsidRPr="006C7D4E" w:rsidRDefault="00B31B93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1B93" w:rsidRPr="009806F4" w:rsidRDefault="00B31B93" w:rsidP="00281D6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9806F4">
        <w:rPr>
          <w:sz w:val="20"/>
          <w:szCs w:val="20"/>
          <w:lang w:eastAsia="ru-RU"/>
        </w:rPr>
        <w:t xml:space="preserve">Дата              </w:t>
      </w:r>
      <w:r w:rsidR="00F3662D" w:rsidRPr="009806F4">
        <w:rPr>
          <w:sz w:val="20"/>
          <w:szCs w:val="20"/>
          <w:lang w:eastAsia="ru-RU"/>
        </w:rPr>
        <w:t xml:space="preserve">                      </w:t>
      </w:r>
      <w:r w:rsidRPr="009806F4">
        <w:rPr>
          <w:sz w:val="20"/>
          <w:szCs w:val="20"/>
          <w:lang w:eastAsia="ru-RU"/>
        </w:rPr>
        <w:t xml:space="preserve">     </w:t>
      </w:r>
      <w:r w:rsidR="009806F4">
        <w:rPr>
          <w:sz w:val="20"/>
          <w:szCs w:val="20"/>
          <w:lang w:eastAsia="ru-RU"/>
        </w:rPr>
        <w:t xml:space="preserve">                      </w:t>
      </w:r>
      <w:r w:rsidRPr="009806F4">
        <w:rPr>
          <w:sz w:val="20"/>
          <w:szCs w:val="20"/>
          <w:lang w:eastAsia="ru-RU"/>
        </w:rPr>
        <w:t xml:space="preserve">    подпись                     </w:t>
      </w:r>
      <w:r w:rsidR="009806F4">
        <w:rPr>
          <w:sz w:val="20"/>
          <w:szCs w:val="20"/>
          <w:lang w:eastAsia="ru-RU"/>
        </w:rPr>
        <w:t xml:space="preserve">                      </w:t>
      </w:r>
      <w:r w:rsidRPr="009806F4">
        <w:rPr>
          <w:sz w:val="20"/>
          <w:szCs w:val="20"/>
          <w:lang w:eastAsia="ru-RU"/>
        </w:rPr>
        <w:t xml:space="preserve">    расшифровка</w:t>
      </w:r>
    </w:p>
    <w:p w:rsidR="009806F4" w:rsidRPr="00B64EC8" w:rsidRDefault="009806F4" w:rsidP="00B64EC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64EC8">
        <w:rPr>
          <w:sz w:val="20"/>
          <w:szCs w:val="20"/>
          <w:lang w:eastAsia="ru-RU"/>
        </w:rPr>
        <w:t>______________________________________</w:t>
      </w:r>
    </w:p>
    <w:p w:rsidR="00B64EC8" w:rsidRDefault="00B64EC8" w:rsidP="00281D6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C5EC1" w:rsidRPr="003824DC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</w:t>
      </w:r>
      <w:r w:rsidR="00822E7C">
        <w:rPr>
          <w:sz w:val="28"/>
          <w:szCs w:val="28"/>
          <w:lang w:eastAsia="ru-RU"/>
        </w:rPr>
        <w:t>иложение 4</w:t>
      </w:r>
    </w:p>
    <w:p w:rsidR="003C5EC1" w:rsidRPr="003824DC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к административному регламенту</w:t>
      </w:r>
    </w:p>
    <w:p w:rsidR="003C5EC1" w:rsidRPr="003824DC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 государственной услуги</w:t>
      </w:r>
    </w:p>
    <w:p w:rsidR="003C5EC1" w:rsidRPr="008972C1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972C1">
        <w:rPr>
          <w:sz w:val="28"/>
          <w:szCs w:val="28"/>
          <w:lang w:eastAsia="ru-RU"/>
        </w:rPr>
        <w:t>Выдача разрешения на раздельное</w:t>
      </w:r>
    </w:p>
    <w:p w:rsidR="003C5EC1" w:rsidRPr="008972C1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 xml:space="preserve">проживание попечителя </w:t>
      </w:r>
      <w:r w:rsidR="00FF6AF4" w:rsidRPr="008972C1">
        <w:rPr>
          <w:sz w:val="28"/>
          <w:szCs w:val="28"/>
          <w:lang w:eastAsia="ru-RU"/>
        </w:rPr>
        <w:t>с несовершеннолетним</w:t>
      </w:r>
    </w:p>
    <w:p w:rsidR="003C5EC1" w:rsidRPr="008972C1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>подопечным, достигшим</w:t>
      </w:r>
    </w:p>
    <w:p w:rsidR="003C5EC1" w:rsidRPr="008972C1" w:rsidRDefault="003C5EC1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возраста шестнадцати лет»</w:t>
      </w:r>
    </w:p>
    <w:p w:rsidR="005E2AAE" w:rsidRDefault="005E2AAE" w:rsidP="00281D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64EC8" w:rsidRPr="00B64EC8" w:rsidRDefault="00B64EC8" w:rsidP="00281D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86A19" w:rsidRDefault="00986A19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F3662D">
        <w:rPr>
          <w:sz w:val="28"/>
          <w:szCs w:val="28"/>
          <w:lang w:eastAsia="ru-RU"/>
        </w:rPr>
        <w:t>ЖУРНАЛ</w:t>
      </w:r>
    </w:p>
    <w:p w:rsidR="00B64EC8" w:rsidRPr="00F3662D" w:rsidRDefault="00B64EC8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986A19" w:rsidRPr="00F3662D" w:rsidRDefault="00986A19" w:rsidP="00B64E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F3662D">
        <w:rPr>
          <w:sz w:val="28"/>
          <w:szCs w:val="28"/>
          <w:lang w:eastAsia="ru-RU"/>
        </w:rPr>
        <w:t>регистрации заявлений и выдачи разрешений</w:t>
      </w:r>
    </w:p>
    <w:p w:rsidR="00986A19" w:rsidRPr="00F3662D" w:rsidRDefault="00986A19" w:rsidP="00B64EC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077"/>
        <w:gridCol w:w="1994"/>
        <w:gridCol w:w="1701"/>
        <w:gridCol w:w="3448"/>
      </w:tblGrid>
      <w:tr w:rsidR="00986A19" w:rsidRPr="00F3662D" w:rsidTr="00F3662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6" w:rsidRPr="009806F4" w:rsidRDefault="00F3662D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№</w:t>
            </w:r>
            <w:r w:rsidR="00986A19" w:rsidRPr="009806F4">
              <w:rPr>
                <w:sz w:val="20"/>
                <w:szCs w:val="20"/>
                <w:lang w:eastAsia="ru-RU"/>
              </w:rPr>
              <w:t xml:space="preserve"> </w:t>
            </w:r>
          </w:p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Дата и индекс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Корреспондент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06F4">
              <w:rPr>
                <w:sz w:val="20"/>
                <w:szCs w:val="20"/>
                <w:lang w:eastAsia="ru-RU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986A19" w:rsidRPr="00F3662D" w:rsidTr="00F3662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9" w:rsidRPr="009806F4" w:rsidRDefault="00986A19" w:rsidP="00281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9806F4" w:rsidRDefault="009806F4" w:rsidP="00281D6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806F4" w:rsidRPr="002B2543" w:rsidRDefault="009806F4" w:rsidP="00281D6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B2543">
        <w:rPr>
          <w:sz w:val="20"/>
          <w:szCs w:val="20"/>
          <w:lang w:eastAsia="ru-RU"/>
        </w:rPr>
        <w:t>______________________________________</w:t>
      </w:r>
    </w:p>
    <w:p w:rsidR="00B64EC8" w:rsidRDefault="00B64EC8" w:rsidP="00281D6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5E2AAE" w:rsidRPr="003824DC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lastRenderedPageBreak/>
        <w:t>Пр</w:t>
      </w:r>
      <w:r w:rsidR="00822E7C">
        <w:rPr>
          <w:sz w:val="28"/>
          <w:szCs w:val="28"/>
          <w:lang w:eastAsia="ru-RU"/>
        </w:rPr>
        <w:t>иложение 5</w:t>
      </w:r>
    </w:p>
    <w:p w:rsidR="005E2AAE" w:rsidRPr="003824DC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к административному регламенту</w:t>
      </w:r>
    </w:p>
    <w:p w:rsidR="005E2AAE" w:rsidRPr="003824DC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3824DC">
        <w:rPr>
          <w:sz w:val="28"/>
          <w:szCs w:val="28"/>
          <w:lang w:eastAsia="ru-RU"/>
        </w:rPr>
        <w:t>предоставления государственной услуги</w:t>
      </w:r>
    </w:p>
    <w:p w:rsidR="005E2AAE" w:rsidRPr="008972C1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972C1">
        <w:rPr>
          <w:sz w:val="28"/>
          <w:szCs w:val="28"/>
          <w:lang w:eastAsia="ru-RU"/>
        </w:rPr>
        <w:t>Выдача разрешения на раздельное</w:t>
      </w:r>
    </w:p>
    <w:p w:rsidR="005E2AAE" w:rsidRPr="008972C1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 xml:space="preserve">проживание попечителя </w:t>
      </w:r>
      <w:r w:rsidR="00FF6AF4" w:rsidRPr="008972C1">
        <w:rPr>
          <w:sz w:val="28"/>
          <w:szCs w:val="28"/>
          <w:lang w:eastAsia="ru-RU"/>
        </w:rPr>
        <w:t>с несовершеннолетним</w:t>
      </w:r>
    </w:p>
    <w:p w:rsidR="005E2AAE" w:rsidRPr="008972C1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 w:rsidRPr="008972C1">
        <w:rPr>
          <w:sz w:val="28"/>
          <w:szCs w:val="28"/>
          <w:lang w:eastAsia="ru-RU"/>
        </w:rPr>
        <w:t>подопечным, достигшим</w:t>
      </w:r>
    </w:p>
    <w:p w:rsidR="005E2AAE" w:rsidRPr="008972C1" w:rsidRDefault="005E2AAE" w:rsidP="00B64EC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возраста шестнадцати лет»</w:t>
      </w:r>
    </w:p>
    <w:p w:rsidR="005E2AAE" w:rsidRDefault="005E2AAE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B64EC8" w:rsidRDefault="00B64EC8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E56FEE" w:rsidRDefault="00E56FEE" w:rsidP="00281D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F2D4B" w:rsidRPr="00EB07DE" w:rsidRDefault="006F2D4B" w:rsidP="00E56F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Бланк</w:t>
      </w:r>
    </w:p>
    <w:p w:rsidR="00C51AAD" w:rsidRPr="00EB07DE" w:rsidRDefault="00C51AAD" w:rsidP="00E56F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управления образования администрации</w:t>
      </w:r>
    </w:p>
    <w:p w:rsidR="00C51AAD" w:rsidRPr="00EB07DE" w:rsidRDefault="00C51AAD" w:rsidP="00E56F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 xml:space="preserve">Предгорного муниципального округа </w:t>
      </w:r>
    </w:p>
    <w:p w:rsidR="00C51AAD" w:rsidRPr="00EB07DE" w:rsidRDefault="00C51AAD" w:rsidP="00E56FE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Ставропольского края</w:t>
      </w:r>
    </w:p>
    <w:p w:rsidR="006F2D4B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6FEE" w:rsidRDefault="00E56FE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6FEE" w:rsidRPr="00EB07DE" w:rsidRDefault="00E56FE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4B" w:rsidRDefault="00E56FEE" w:rsidP="00E56F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bookmarkStart w:id="7" w:name="Par745"/>
      <w:bookmarkEnd w:id="7"/>
      <w:r w:rsidRPr="00EB07DE">
        <w:rPr>
          <w:sz w:val="28"/>
          <w:szCs w:val="28"/>
          <w:lang w:eastAsia="ru-RU"/>
        </w:rPr>
        <w:t>ЗАКЛЮЧЕНИЕ</w:t>
      </w:r>
    </w:p>
    <w:p w:rsidR="00E56FEE" w:rsidRPr="00EB07DE" w:rsidRDefault="00E56FEE" w:rsidP="00E56F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6F2D4B" w:rsidRPr="00EB07DE" w:rsidRDefault="006F2D4B" w:rsidP="00E56F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о возможности/невозможности на раздельное</w:t>
      </w:r>
    </w:p>
    <w:p w:rsidR="006F2D4B" w:rsidRPr="00EB07DE" w:rsidRDefault="006F2D4B" w:rsidP="00E56F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проживание опекуна (попечителя) и его</w:t>
      </w:r>
    </w:p>
    <w:p w:rsidR="006F2D4B" w:rsidRPr="00EB07DE" w:rsidRDefault="006F2D4B" w:rsidP="00E56FE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несовершеннолетнего подопечного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2D4B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Ф.И.О. опекуна (попечителя) (полностью)</w:t>
      </w:r>
      <w:r w:rsidR="00EB07DE">
        <w:rPr>
          <w:sz w:val="28"/>
          <w:szCs w:val="28"/>
          <w:lang w:eastAsia="ru-RU"/>
        </w:rPr>
        <w:t xml:space="preserve"> </w:t>
      </w:r>
      <w:r w:rsidRPr="00EB07DE">
        <w:rPr>
          <w:sz w:val="28"/>
          <w:szCs w:val="28"/>
          <w:lang w:eastAsia="ru-RU"/>
        </w:rPr>
        <w:t>_______</w:t>
      </w:r>
      <w:r w:rsidR="00EB07DE">
        <w:rPr>
          <w:sz w:val="28"/>
          <w:szCs w:val="28"/>
          <w:lang w:eastAsia="ru-RU"/>
        </w:rPr>
        <w:t>_______________________</w:t>
      </w:r>
    </w:p>
    <w:p w:rsidR="00EB07DE" w:rsidRPr="00EB07DE" w:rsidRDefault="00EB07D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 xml:space="preserve">Дата рождения: </w:t>
      </w:r>
      <w:r w:rsidR="00EB07DE">
        <w:rPr>
          <w:sz w:val="28"/>
          <w:szCs w:val="28"/>
          <w:lang w:eastAsia="ru-RU"/>
        </w:rPr>
        <w:t>____________</w:t>
      </w:r>
      <w:r w:rsidRPr="00EB07DE">
        <w:rPr>
          <w:sz w:val="28"/>
          <w:szCs w:val="28"/>
          <w:lang w:eastAsia="ru-RU"/>
        </w:rPr>
        <w:t>_______________</w:t>
      </w:r>
      <w:r w:rsidR="00EB07DE">
        <w:rPr>
          <w:sz w:val="28"/>
          <w:szCs w:val="28"/>
          <w:lang w:eastAsia="ru-RU"/>
        </w:rPr>
        <w:t>_________________________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Адрес (место жительства, индекс) __________</w:t>
      </w:r>
      <w:r w:rsidR="00EB07DE">
        <w:rPr>
          <w:sz w:val="28"/>
          <w:szCs w:val="28"/>
          <w:lang w:eastAsia="ru-RU"/>
        </w:rPr>
        <w:t>__________________________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___________________________________________</w:t>
      </w:r>
      <w:r w:rsidR="00EB07DE">
        <w:rPr>
          <w:sz w:val="28"/>
          <w:szCs w:val="28"/>
          <w:lang w:eastAsia="ru-RU"/>
        </w:rPr>
        <w:t>_______________________</w:t>
      </w:r>
    </w:p>
    <w:p w:rsidR="006F2D4B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Ф.И.О. подопечного (полностью) ____________</w:t>
      </w:r>
      <w:r w:rsidR="00EB07DE">
        <w:rPr>
          <w:sz w:val="28"/>
          <w:szCs w:val="28"/>
          <w:lang w:eastAsia="ru-RU"/>
        </w:rPr>
        <w:t>_________________________</w:t>
      </w:r>
    </w:p>
    <w:p w:rsidR="00EB07DE" w:rsidRPr="00EB07DE" w:rsidRDefault="00EB07DE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Дата рождения: ____________________________</w:t>
      </w:r>
      <w:r w:rsidR="00EB07DE">
        <w:rPr>
          <w:sz w:val="28"/>
          <w:szCs w:val="28"/>
          <w:lang w:eastAsia="ru-RU"/>
        </w:rPr>
        <w:t>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Адрес (место жительства, индекс) __________</w:t>
      </w:r>
      <w:r w:rsidR="00EB07DE">
        <w:rPr>
          <w:sz w:val="28"/>
          <w:szCs w:val="28"/>
          <w:lang w:eastAsia="ru-RU"/>
        </w:rPr>
        <w:t>__________________________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___________________________________________</w:t>
      </w:r>
      <w:r w:rsidR="00EB07DE">
        <w:rPr>
          <w:sz w:val="28"/>
          <w:szCs w:val="28"/>
          <w:lang w:eastAsia="ru-RU"/>
        </w:rPr>
        <w:t>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Причина раздельного проживания ____________</w:t>
      </w:r>
      <w:r w:rsidR="00681897">
        <w:rPr>
          <w:sz w:val="28"/>
          <w:szCs w:val="28"/>
          <w:lang w:eastAsia="ru-RU"/>
        </w:rPr>
        <w:t>________________________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___________________________________________</w:t>
      </w:r>
      <w:r w:rsidR="00681897">
        <w:rPr>
          <w:sz w:val="28"/>
          <w:szCs w:val="28"/>
          <w:lang w:eastAsia="ru-RU"/>
        </w:rPr>
        <w:t>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Условия проживания подопечного (краткое описание, удовлетворительные/неудовлетворительные) ________________</w:t>
      </w:r>
      <w:r w:rsidR="00681897">
        <w:rPr>
          <w:sz w:val="28"/>
          <w:szCs w:val="28"/>
          <w:lang w:eastAsia="ru-RU"/>
        </w:rPr>
        <w:t>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___________________________________________</w:t>
      </w:r>
      <w:r w:rsidR="00681897">
        <w:rPr>
          <w:sz w:val="28"/>
          <w:szCs w:val="28"/>
          <w:lang w:eastAsia="ru-RU"/>
        </w:rPr>
        <w:t>_______________________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 xml:space="preserve">Заключение о возможности/невозможности раздельного проживания </w:t>
      </w:r>
      <w:r w:rsidR="00681897">
        <w:rPr>
          <w:sz w:val="28"/>
          <w:szCs w:val="28"/>
          <w:lang w:eastAsia="ru-RU"/>
        </w:rPr>
        <w:t>_______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___________________________________________</w:t>
      </w:r>
      <w:r w:rsidR="00681897">
        <w:rPr>
          <w:sz w:val="28"/>
          <w:szCs w:val="28"/>
          <w:lang w:eastAsia="ru-RU"/>
        </w:rPr>
        <w:t>_______________________</w:t>
      </w:r>
    </w:p>
    <w:p w:rsidR="006F2D4B" w:rsidRPr="009806F4" w:rsidRDefault="006F2D4B" w:rsidP="00E56FE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9806F4">
        <w:rPr>
          <w:sz w:val="20"/>
          <w:szCs w:val="20"/>
          <w:lang w:eastAsia="ru-RU"/>
        </w:rPr>
        <w:t>(Ф.И.О. заявителя(ей))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07DE">
        <w:rPr>
          <w:sz w:val="28"/>
          <w:szCs w:val="28"/>
          <w:lang w:eastAsia="ru-RU"/>
        </w:rPr>
        <w:t>____________________________  __________________________</w:t>
      </w:r>
    </w:p>
    <w:p w:rsidR="006F2D4B" w:rsidRPr="009806F4" w:rsidRDefault="006F2D4B" w:rsidP="00E56FE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9806F4">
        <w:rPr>
          <w:sz w:val="20"/>
          <w:szCs w:val="20"/>
          <w:lang w:eastAsia="ru-RU"/>
        </w:rPr>
        <w:t xml:space="preserve">(должность, Ф.И.О.)            </w:t>
      </w:r>
      <w:r w:rsidR="00093D6F" w:rsidRPr="009806F4">
        <w:rPr>
          <w:sz w:val="20"/>
          <w:szCs w:val="20"/>
          <w:lang w:eastAsia="ru-RU"/>
        </w:rPr>
        <w:t xml:space="preserve">                              </w:t>
      </w:r>
      <w:r w:rsidR="009806F4">
        <w:rPr>
          <w:sz w:val="20"/>
          <w:szCs w:val="20"/>
          <w:lang w:eastAsia="ru-RU"/>
        </w:rPr>
        <w:t xml:space="preserve">                  </w:t>
      </w:r>
      <w:r w:rsidRPr="009806F4">
        <w:rPr>
          <w:sz w:val="20"/>
          <w:szCs w:val="20"/>
          <w:lang w:eastAsia="ru-RU"/>
        </w:rPr>
        <w:t>(дата, подпись)</w:t>
      </w:r>
    </w:p>
    <w:p w:rsidR="006F2D4B" w:rsidRPr="00EB07DE" w:rsidRDefault="006F2D4B" w:rsidP="00281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4E03" w:rsidRPr="00E56FEE" w:rsidRDefault="006F2D4B" w:rsidP="00281D6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6FEE">
        <w:rPr>
          <w:sz w:val="20"/>
          <w:szCs w:val="20"/>
          <w:lang w:eastAsia="ru-RU"/>
        </w:rPr>
        <w:t xml:space="preserve">М.П. </w:t>
      </w:r>
    </w:p>
    <w:p w:rsidR="006F2D4B" w:rsidRPr="00E56FEE" w:rsidRDefault="006F2D4B" w:rsidP="00E56FE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56FEE">
        <w:rPr>
          <w:sz w:val="20"/>
          <w:szCs w:val="20"/>
          <w:lang w:eastAsia="ru-RU"/>
        </w:rPr>
        <w:t>_______________________________</w:t>
      </w:r>
      <w:r w:rsidR="009806F4" w:rsidRPr="00E56FEE">
        <w:rPr>
          <w:sz w:val="20"/>
          <w:szCs w:val="20"/>
          <w:lang w:eastAsia="ru-RU"/>
        </w:rPr>
        <w:t>________________</w:t>
      </w:r>
    </w:p>
    <w:sectPr w:rsidR="006F2D4B" w:rsidRPr="00E56FEE" w:rsidSect="00281D69">
      <w:headerReference w:type="even" r:id="rId14"/>
      <w:headerReference w:type="default" r:id="rId15"/>
      <w:footerReference w:type="even" r:id="rId16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4B" w:rsidRDefault="0053474B">
      <w:r>
        <w:separator/>
      </w:r>
    </w:p>
  </w:endnote>
  <w:endnote w:type="continuationSeparator" w:id="0">
    <w:p w:rsidR="0053474B" w:rsidRDefault="005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C57" w:rsidRDefault="00B21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4B" w:rsidRDefault="0053474B">
      <w:r>
        <w:separator/>
      </w:r>
    </w:p>
  </w:footnote>
  <w:footnote w:type="continuationSeparator" w:id="0">
    <w:p w:rsidR="0053474B" w:rsidRDefault="0053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C57" w:rsidRDefault="00B21C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0"/>
    <w:rsid w:val="0000037F"/>
    <w:rsid w:val="00001193"/>
    <w:rsid w:val="00006318"/>
    <w:rsid w:val="00010DE5"/>
    <w:rsid w:val="00011853"/>
    <w:rsid w:val="000147E3"/>
    <w:rsid w:val="00014C9B"/>
    <w:rsid w:val="00023366"/>
    <w:rsid w:val="000256A5"/>
    <w:rsid w:val="000262F4"/>
    <w:rsid w:val="000325CD"/>
    <w:rsid w:val="00034F2E"/>
    <w:rsid w:val="0005023C"/>
    <w:rsid w:val="000524D6"/>
    <w:rsid w:val="0005321A"/>
    <w:rsid w:val="00053550"/>
    <w:rsid w:val="0005571A"/>
    <w:rsid w:val="00057061"/>
    <w:rsid w:val="0006017B"/>
    <w:rsid w:val="00061CC5"/>
    <w:rsid w:val="00065856"/>
    <w:rsid w:val="00066E48"/>
    <w:rsid w:val="0006768A"/>
    <w:rsid w:val="00071641"/>
    <w:rsid w:val="00073DB2"/>
    <w:rsid w:val="00084CF9"/>
    <w:rsid w:val="00086056"/>
    <w:rsid w:val="00087B3B"/>
    <w:rsid w:val="00090AAD"/>
    <w:rsid w:val="00090B34"/>
    <w:rsid w:val="000924B9"/>
    <w:rsid w:val="00093D6F"/>
    <w:rsid w:val="00094A44"/>
    <w:rsid w:val="000A09F6"/>
    <w:rsid w:val="000A0BD8"/>
    <w:rsid w:val="000A33C7"/>
    <w:rsid w:val="000A3B5C"/>
    <w:rsid w:val="000A6255"/>
    <w:rsid w:val="000A662A"/>
    <w:rsid w:val="000B1470"/>
    <w:rsid w:val="000B6BBF"/>
    <w:rsid w:val="000B6D45"/>
    <w:rsid w:val="000C5239"/>
    <w:rsid w:val="000C61E6"/>
    <w:rsid w:val="000C6CFF"/>
    <w:rsid w:val="000C7248"/>
    <w:rsid w:val="000D046D"/>
    <w:rsid w:val="000D1620"/>
    <w:rsid w:val="000D49B6"/>
    <w:rsid w:val="000D49C6"/>
    <w:rsid w:val="000D4A1E"/>
    <w:rsid w:val="000E0646"/>
    <w:rsid w:val="000E0AE0"/>
    <w:rsid w:val="000E0F1B"/>
    <w:rsid w:val="000E155A"/>
    <w:rsid w:val="000E2D62"/>
    <w:rsid w:val="000E5CB2"/>
    <w:rsid w:val="000E5F51"/>
    <w:rsid w:val="000E6564"/>
    <w:rsid w:val="000E77FC"/>
    <w:rsid w:val="000F554D"/>
    <w:rsid w:val="000F5A19"/>
    <w:rsid w:val="000F6C78"/>
    <w:rsid w:val="000F7311"/>
    <w:rsid w:val="00100FA6"/>
    <w:rsid w:val="001022B8"/>
    <w:rsid w:val="001033D5"/>
    <w:rsid w:val="001054E8"/>
    <w:rsid w:val="00106CE6"/>
    <w:rsid w:val="00111AEB"/>
    <w:rsid w:val="0011207A"/>
    <w:rsid w:val="0011298B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7F8E"/>
    <w:rsid w:val="0014076C"/>
    <w:rsid w:val="001458AA"/>
    <w:rsid w:val="00146907"/>
    <w:rsid w:val="00151FD5"/>
    <w:rsid w:val="00155C8D"/>
    <w:rsid w:val="001606EF"/>
    <w:rsid w:val="00162BEA"/>
    <w:rsid w:val="00162DB0"/>
    <w:rsid w:val="001664A8"/>
    <w:rsid w:val="00166681"/>
    <w:rsid w:val="00172260"/>
    <w:rsid w:val="0017285E"/>
    <w:rsid w:val="001729F5"/>
    <w:rsid w:val="00192869"/>
    <w:rsid w:val="00192E96"/>
    <w:rsid w:val="00193804"/>
    <w:rsid w:val="00195E56"/>
    <w:rsid w:val="001A07EB"/>
    <w:rsid w:val="001A0D87"/>
    <w:rsid w:val="001A12F1"/>
    <w:rsid w:val="001A1AE7"/>
    <w:rsid w:val="001A396C"/>
    <w:rsid w:val="001A44B2"/>
    <w:rsid w:val="001A45F3"/>
    <w:rsid w:val="001B2767"/>
    <w:rsid w:val="001B411A"/>
    <w:rsid w:val="001B59F2"/>
    <w:rsid w:val="001B6015"/>
    <w:rsid w:val="001B6249"/>
    <w:rsid w:val="001B7BA0"/>
    <w:rsid w:val="001C085F"/>
    <w:rsid w:val="001C0A50"/>
    <w:rsid w:val="001C4E86"/>
    <w:rsid w:val="001C5E24"/>
    <w:rsid w:val="001D00E6"/>
    <w:rsid w:val="001D64CE"/>
    <w:rsid w:val="001D6565"/>
    <w:rsid w:val="001D7410"/>
    <w:rsid w:val="001E07D1"/>
    <w:rsid w:val="001E6EEF"/>
    <w:rsid w:val="001F438E"/>
    <w:rsid w:val="001F5A3A"/>
    <w:rsid w:val="001F70A7"/>
    <w:rsid w:val="00200068"/>
    <w:rsid w:val="00200D72"/>
    <w:rsid w:val="00203C22"/>
    <w:rsid w:val="00203F0A"/>
    <w:rsid w:val="00207785"/>
    <w:rsid w:val="0021275B"/>
    <w:rsid w:val="00213578"/>
    <w:rsid w:val="00214852"/>
    <w:rsid w:val="00215B31"/>
    <w:rsid w:val="00217214"/>
    <w:rsid w:val="00222DF7"/>
    <w:rsid w:val="0022611A"/>
    <w:rsid w:val="00227E2B"/>
    <w:rsid w:val="0023057B"/>
    <w:rsid w:val="002378F7"/>
    <w:rsid w:val="00240BA1"/>
    <w:rsid w:val="0024102C"/>
    <w:rsid w:val="0024150A"/>
    <w:rsid w:val="00241DA0"/>
    <w:rsid w:val="00245332"/>
    <w:rsid w:val="00250D8C"/>
    <w:rsid w:val="00251E81"/>
    <w:rsid w:val="00252C55"/>
    <w:rsid w:val="0025338F"/>
    <w:rsid w:val="00255BC7"/>
    <w:rsid w:val="00256961"/>
    <w:rsid w:val="0025751A"/>
    <w:rsid w:val="00261587"/>
    <w:rsid w:val="00262C95"/>
    <w:rsid w:val="00270F13"/>
    <w:rsid w:val="00272102"/>
    <w:rsid w:val="00273963"/>
    <w:rsid w:val="00276DA0"/>
    <w:rsid w:val="00281D69"/>
    <w:rsid w:val="002828BA"/>
    <w:rsid w:val="00290A37"/>
    <w:rsid w:val="00293D68"/>
    <w:rsid w:val="0029418F"/>
    <w:rsid w:val="00294C20"/>
    <w:rsid w:val="002966B0"/>
    <w:rsid w:val="002A331A"/>
    <w:rsid w:val="002A3741"/>
    <w:rsid w:val="002A5880"/>
    <w:rsid w:val="002A6DBE"/>
    <w:rsid w:val="002B034D"/>
    <w:rsid w:val="002B09D4"/>
    <w:rsid w:val="002B10AC"/>
    <w:rsid w:val="002B6A31"/>
    <w:rsid w:val="002B74E8"/>
    <w:rsid w:val="002B7EA5"/>
    <w:rsid w:val="002C1129"/>
    <w:rsid w:val="002C1CE2"/>
    <w:rsid w:val="002C3EC3"/>
    <w:rsid w:val="002C4011"/>
    <w:rsid w:val="002C79F7"/>
    <w:rsid w:val="002D5236"/>
    <w:rsid w:val="002D638C"/>
    <w:rsid w:val="002E35CB"/>
    <w:rsid w:val="002E4F52"/>
    <w:rsid w:val="002E5958"/>
    <w:rsid w:val="002E6DA9"/>
    <w:rsid w:val="002F5D88"/>
    <w:rsid w:val="00306568"/>
    <w:rsid w:val="00310FEB"/>
    <w:rsid w:val="003116F8"/>
    <w:rsid w:val="00315F63"/>
    <w:rsid w:val="00316AA6"/>
    <w:rsid w:val="00321205"/>
    <w:rsid w:val="0032392F"/>
    <w:rsid w:val="0032583D"/>
    <w:rsid w:val="00327F3B"/>
    <w:rsid w:val="003318EF"/>
    <w:rsid w:val="00337071"/>
    <w:rsid w:val="003370F7"/>
    <w:rsid w:val="00342298"/>
    <w:rsid w:val="00342997"/>
    <w:rsid w:val="0034382E"/>
    <w:rsid w:val="003439C0"/>
    <w:rsid w:val="003439CE"/>
    <w:rsid w:val="00344E46"/>
    <w:rsid w:val="003500D1"/>
    <w:rsid w:val="00353F25"/>
    <w:rsid w:val="003572A9"/>
    <w:rsid w:val="00361361"/>
    <w:rsid w:val="00362532"/>
    <w:rsid w:val="003639F8"/>
    <w:rsid w:val="003657E6"/>
    <w:rsid w:val="00366DC2"/>
    <w:rsid w:val="003676DD"/>
    <w:rsid w:val="00367A00"/>
    <w:rsid w:val="00372099"/>
    <w:rsid w:val="0037333F"/>
    <w:rsid w:val="00374D1E"/>
    <w:rsid w:val="00375199"/>
    <w:rsid w:val="003763AE"/>
    <w:rsid w:val="00376F17"/>
    <w:rsid w:val="003802C0"/>
    <w:rsid w:val="003802CF"/>
    <w:rsid w:val="003802FC"/>
    <w:rsid w:val="00380A16"/>
    <w:rsid w:val="003824DC"/>
    <w:rsid w:val="00387010"/>
    <w:rsid w:val="003908D6"/>
    <w:rsid w:val="00391F07"/>
    <w:rsid w:val="003A182D"/>
    <w:rsid w:val="003A1830"/>
    <w:rsid w:val="003A183A"/>
    <w:rsid w:val="003A5180"/>
    <w:rsid w:val="003A5692"/>
    <w:rsid w:val="003A64CC"/>
    <w:rsid w:val="003A6884"/>
    <w:rsid w:val="003B149F"/>
    <w:rsid w:val="003B230E"/>
    <w:rsid w:val="003B27DE"/>
    <w:rsid w:val="003B415B"/>
    <w:rsid w:val="003B49AD"/>
    <w:rsid w:val="003B6430"/>
    <w:rsid w:val="003C3019"/>
    <w:rsid w:val="003C341E"/>
    <w:rsid w:val="003C3557"/>
    <w:rsid w:val="003C3A20"/>
    <w:rsid w:val="003C5EC1"/>
    <w:rsid w:val="003C5FE1"/>
    <w:rsid w:val="003C618F"/>
    <w:rsid w:val="003D153F"/>
    <w:rsid w:val="003D3EAB"/>
    <w:rsid w:val="003D57C7"/>
    <w:rsid w:val="003E034A"/>
    <w:rsid w:val="003E0EE7"/>
    <w:rsid w:val="003E4D29"/>
    <w:rsid w:val="003E685F"/>
    <w:rsid w:val="003F0166"/>
    <w:rsid w:val="003F5B4D"/>
    <w:rsid w:val="003F699F"/>
    <w:rsid w:val="004015B4"/>
    <w:rsid w:val="004017A3"/>
    <w:rsid w:val="00403121"/>
    <w:rsid w:val="00403B15"/>
    <w:rsid w:val="00403C23"/>
    <w:rsid w:val="00404C5B"/>
    <w:rsid w:val="00404D48"/>
    <w:rsid w:val="00404E8C"/>
    <w:rsid w:val="004055CA"/>
    <w:rsid w:val="00411B48"/>
    <w:rsid w:val="00417C1E"/>
    <w:rsid w:val="00422044"/>
    <w:rsid w:val="00422675"/>
    <w:rsid w:val="00425CAC"/>
    <w:rsid w:val="00432FC1"/>
    <w:rsid w:val="004355B0"/>
    <w:rsid w:val="0043567A"/>
    <w:rsid w:val="004439D0"/>
    <w:rsid w:val="00444D41"/>
    <w:rsid w:val="004455D1"/>
    <w:rsid w:val="00445B8A"/>
    <w:rsid w:val="0044629F"/>
    <w:rsid w:val="004505A3"/>
    <w:rsid w:val="00452371"/>
    <w:rsid w:val="00454451"/>
    <w:rsid w:val="00454F89"/>
    <w:rsid w:val="004663D5"/>
    <w:rsid w:val="00467C1E"/>
    <w:rsid w:val="00470BF4"/>
    <w:rsid w:val="00475F05"/>
    <w:rsid w:val="00482BA0"/>
    <w:rsid w:val="00483425"/>
    <w:rsid w:val="004903DF"/>
    <w:rsid w:val="00495351"/>
    <w:rsid w:val="004A106C"/>
    <w:rsid w:val="004A1366"/>
    <w:rsid w:val="004B0DDD"/>
    <w:rsid w:val="004B1265"/>
    <w:rsid w:val="004B2052"/>
    <w:rsid w:val="004B2450"/>
    <w:rsid w:val="004B25B5"/>
    <w:rsid w:val="004B53F1"/>
    <w:rsid w:val="004B7DFC"/>
    <w:rsid w:val="004C202C"/>
    <w:rsid w:val="004C4980"/>
    <w:rsid w:val="004C5BD5"/>
    <w:rsid w:val="004C77A3"/>
    <w:rsid w:val="004C7ACD"/>
    <w:rsid w:val="004D11A5"/>
    <w:rsid w:val="004D398C"/>
    <w:rsid w:val="004D3FA1"/>
    <w:rsid w:val="004E2E6F"/>
    <w:rsid w:val="004E393C"/>
    <w:rsid w:val="004F02C2"/>
    <w:rsid w:val="004F0DF4"/>
    <w:rsid w:val="004F4FF2"/>
    <w:rsid w:val="005031AB"/>
    <w:rsid w:val="00503218"/>
    <w:rsid w:val="005041CE"/>
    <w:rsid w:val="00505462"/>
    <w:rsid w:val="00511CA6"/>
    <w:rsid w:val="00513A4C"/>
    <w:rsid w:val="005215EF"/>
    <w:rsid w:val="00521A3F"/>
    <w:rsid w:val="00527069"/>
    <w:rsid w:val="00530488"/>
    <w:rsid w:val="00531B48"/>
    <w:rsid w:val="0053257C"/>
    <w:rsid w:val="0053474B"/>
    <w:rsid w:val="00536661"/>
    <w:rsid w:val="0054140F"/>
    <w:rsid w:val="00544463"/>
    <w:rsid w:val="00551627"/>
    <w:rsid w:val="005527EF"/>
    <w:rsid w:val="005561B3"/>
    <w:rsid w:val="00556506"/>
    <w:rsid w:val="00556973"/>
    <w:rsid w:val="00557842"/>
    <w:rsid w:val="00560899"/>
    <w:rsid w:val="00561554"/>
    <w:rsid w:val="00564100"/>
    <w:rsid w:val="00564176"/>
    <w:rsid w:val="00564BB1"/>
    <w:rsid w:val="005658B3"/>
    <w:rsid w:val="005700FF"/>
    <w:rsid w:val="00572B28"/>
    <w:rsid w:val="00572D5B"/>
    <w:rsid w:val="00574B8A"/>
    <w:rsid w:val="00574C90"/>
    <w:rsid w:val="00576174"/>
    <w:rsid w:val="005772FF"/>
    <w:rsid w:val="00584EC6"/>
    <w:rsid w:val="005853D2"/>
    <w:rsid w:val="00587CF7"/>
    <w:rsid w:val="005937F4"/>
    <w:rsid w:val="005947CC"/>
    <w:rsid w:val="00595499"/>
    <w:rsid w:val="0059573A"/>
    <w:rsid w:val="005968D6"/>
    <w:rsid w:val="00597CB9"/>
    <w:rsid w:val="005A5AA6"/>
    <w:rsid w:val="005A630B"/>
    <w:rsid w:val="005A6432"/>
    <w:rsid w:val="005A7725"/>
    <w:rsid w:val="005B1717"/>
    <w:rsid w:val="005B18CF"/>
    <w:rsid w:val="005B2533"/>
    <w:rsid w:val="005C0422"/>
    <w:rsid w:val="005C3402"/>
    <w:rsid w:val="005C3413"/>
    <w:rsid w:val="005C4122"/>
    <w:rsid w:val="005C7987"/>
    <w:rsid w:val="005D0EFA"/>
    <w:rsid w:val="005D447E"/>
    <w:rsid w:val="005D544D"/>
    <w:rsid w:val="005D5478"/>
    <w:rsid w:val="005D7AAF"/>
    <w:rsid w:val="005E211E"/>
    <w:rsid w:val="005E2AAE"/>
    <w:rsid w:val="005E409A"/>
    <w:rsid w:val="005E5D31"/>
    <w:rsid w:val="005E6491"/>
    <w:rsid w:val="005E73A2"/>
    <w:rsid w:val="005E7B64"/>
    <w:rsid w:val="005F0D32"/>
    <w:rsid w:val="005F1641"/>
    <w:rsid w:val="005F2090"/>
    <w:rsid w:val="00600026"/>
    <w:rsid w:val="00603C7A"/>
    <w:rsid w:val="006071E7"/>
    <w:rsid w:val="006072FF"/>
    <w:rsid w:val="00613043"/>
    <w:rsid w:val="00613E11"/>
    <w:rsid w:val="00615BB0"/>
    <w:rsid w:val="00621B25"/>
    <w:rsid w:val="00626281"/>
    <w:rsid w:val="006277FD"/>
    <w:rsid w:val="00636E71"/>
    <w:rsid w:val="00637934"/>
    <w:rsid w:val="00640041"/>
    <w:rsid w:val="00641EDC"/>
    <w:rsid w:val="0064254B"/>
    <w:rsid w:val="0064345E"/>
    <w:rsid w:val="006451EB"/>
    <w:rsid w:val="00646265"/>
    <w:rsid w:val="00646B3E"/>
    <w:rsid w:val="0064717F"/>
    <w:rsid w:val="00647697"/>
    <w:rsid w:val="00647AE8"/>
    <w:rsid w:val="00652689"/>
    <w:rsid w:val="006535DB"/>
    <w:rsid w:val="00655B30"/>
    <w:rsid w:val="00662F2B"/>
    <w:rsid w:val="00664920"/>
    <w:rsid w:val="00670659"/>
    <w:rsid w:val="00671C76"/>
    <w:rsid w:val="006725BC"/>
    <w:rsid w:val="006731D0"/>
    <w:rsid w:val="006746F8"/>
    <w:rsid w:val="0067666A"/>
    <w:rsid w:val="006769B3"/>
    <w:rsid w:val="00677285"/>
    <w:rsid w:val="00681897"/>
    <w:rsid w:val="00684D6F"/>
    <w:rsid w:val="00685305"/>
    <w:rsid w:val="006860F1"/>
    <w:rsid w:val="00690579"/>
    <w:rsid w:val="006914F5"/>
    <w:rsid w:val="00693F53"/>
    <w:rsid w:val="00696555"/>
    <w:rsid w:val="006A0FE4"/>
    <w:rsid w:val="006A59A3"/>
    <w:rsid w:val="006A6625"/>
    <w:rsid w:val="006A7F70"/>
    <w:rsid w:val="006B163D"/>
    <w:rsid w:val="006B1DFF"/>
    <w:rsid w:val="006B2C59"/>
    <w:rsid w:val="006B517C"/>
    <w:rsid w:val="006C63E7"/>
    <w:rsid w:val="006C7D4E"/>
    <w:rsid w:val="006D179E"/>
    <w:rsid w:val="006D2E12"/>
    <w:rsid w:val="006D31D5"/>
    <w:rsid w:val="006D3589"/>
    <w:rsid w:val="006D63DE"/>
    <w:rsid w:val="006E085C"/>
    <w:rsid w:val="006E1849"/>
    <w:rsid w:val="006E711A"/>
    <w:rsid w:val="006F196C"/>
    <w:rsid w:val="006F2D4B"/>
    <w:rsid w:val="006F6010"/>
    <w:rsid w:val="00701D74"/>
    <w:rsid w:val="00704AA1"/>
    <w:rsid w:val="00707079"/>
    <w:rsid w:val="007165D8"/>
    <w:rsid w:val="00717EBB"/>
    <w:rsid w:val="00720473"/>
    <w:rsid w:val="007220D5"/>
    <w:rsid w:val="0072303C"/>
    <w:rsid w:val="00724479"/>
    <w:rsid w:val="00724592"/>
    <w:rsid w:val="007246AF"/>
    <w:rsid w:val="0072709B"/>
    <w:rsid w:val="00727752"/>
    <w:rsid w:val="007308D7"/>
    <w:rsid w:val="0073264C"/>
    <w:rsid w:val="00732FED"/>
    <w:rsid w:val="00733059"/>
    <w:rsid w:val="00734702"/>
    <w:rsid w:val="0073580D"/>
    <w:rsid w:val="00736781"/>
    <w:rsid w:val="00740912"/>
    <w:rsid w:val="00740F15"/>
    <w:rsid w:val="007474D4"/>
    <w:rsid w:val="00750DD7"/>
    <w:rsid w:val="00751E6B"/>
    <w:rsid w:val="00752110"/>
    <w:rsid w:val="00752FE6"/>
    <w:rsid w:val="00753ED6"/>
    <w:rsid w:val="00755CD7"/>
    <w:rsid w:val="0075762A"/>
    <w:rsid w:val="0075771A"/>
    <w:rsid w:val="007602B2"/>
    <w:rsid w:val="00761661"/>
    <w:rsid w:val="007618E9"/>
    <w:rsid w:val="00763F21"/>
    <w:rsid w:val="00764D42"/>
    <w:rsid w:val="007653D9"/>
    <w:rsid w:val="00765965"/>
    <w:rsid w:val="00770110"/>
    <w:rsid w:val="00771002"/>
    <w:rsid w:val="00772B59"/>
    <w:rsid w:val="00776FEE"/>
    <w:rsid w:val="00780651"/>
    <w:rsid w:val="007845AF"/>
    <w:rsid w:val="00784BFA"/>
    <w:rsid w:val="00785AB7"/>
    <w:rsid w:val="00786B6B"/>
    <w:rsid w:val="00787128"/>
    <w:rsid w:val="007875D9"/>
    <w:rsid w:val="00787A15"/>
    <w:rsid w:val="00787F76"/>
    <w:rsid w:val="007903EA"/>
    <w:rsid w:val="00790EF7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3954"/>
    <w:rsid w:val="007B3EF8"/>
    <w:rsid w:val="007C1130"/>
    <w:rsid w:val="007C1D74"/>
    <w:rsid w:val="007C2A32"/>
    <w:rsid w:val="007C2C5D"/>
    <w:rsid w:val="007C3516"/>
    <w:rsid w:val="007C425A"/>
    <w:rsid w:val="007C4944"/>
    <w:rsid w:val="007C5B65"/>
    <w:rsid w:val="007C6776"/>
    <w:rsid w:val="007C7D9F"/>
    <w:rsid w:val="007D063F"/>
    <w:rsid w:val="007D2C8F"/>
    <w:rsid w:val="007D383C"/>
    <w:rsid w:val="007D5351"/>
    <w:rsid w:val="007D63CD"/>
    <w:rsid w:val="007D713E"/>
    <w:rsid w:val="007E13D6"/>
    <w:rsid w:val="007E14F7"/>
    <w:rsid w:val="007E3C39"/>
    <w:rsid w:val="007E44C4"/>
    <w:rsid w:val="007E7B93"/>
    <w:rsid w:val="007F5D5E"/>
    <w:rsid w:val="00800141"/>
    <w:rsid w:val="00805432"/>
    <w:rsid w:val="00806B47"/>
    <w:rsid w:val="00810C84"/>
    <w:rsid w:val="00811000"/>
    <w:rsid w:val="00811E7C"/>
    <w:rsid w:val="00812D4B"/>
    <w:rsid w:val="00816DD0"/>
    <w:rsid w:val="008173BC"/>
    <w:rsid w:val="008200A5"/>
    <w:rsid w:val="00821998"/>
    <w:rsid w:val="0082248B"/>
    <w:rsid w:val="00822678"/>
    <w:rsid w:val="00822E7C"/>
    <w:rsid w:val="00830201"/>
    <w:rsid w:val="008307B4"/>
    <w:rsid w:val="00832227"/>
    <w:rsid w:val="00837F92"/>
    <w:rsid w:val="00840A54"/>
    <w:rsid w:val="008426D7"/>
    <w:rsid w:val="00844082"/>
    <w:rsid w:val="00844D0F"/>
    <w:rsid w:val="00847833"/>
    <w:rsid w:val="00850FAD"/>
    <w:rsid w:val="00851FA6"/>
    <w:rsid w:val="008528F9"/>
    <w:rsid w:val="00852E55"/>
    <w:rsid w:val="008537C2"/>
    <w:rsid w:val="00857619"/>
    <w:rsid w:val="008606D1"/>
    <w:rsid w:val="00864D76"/>
    <w:rsid w:val="00867EB5"/>
    <w:rsid w:val="00872594"/>
    <w:rsid w:val="008770DD"/>
    <w:rsid w:val="00881CD6"/>
    <w:rsid w:val="00885694"/>
    <w:rsid w:val="008952F3"/>
    <w:rsid w:val="008972C1"/>
    <w:rsid w:val="00897579"/>
    <w:rsid w:val="00897FEB"/>
    <w:rsid w:val="008A12E9"/>
    <w:rsid w:val="008A1898"/>
    <w:rsid w:val="008A278E"/>
    <w:rsid w:val="008A3517"/>
    <w:rsid w:val="008A3E28"/>
    <w:rsid w:val="008A5722"/>
    <w:rsid w:val="008B04CA"/>
    <w:rsid w:val="008B1422"/>
    <w:rsid w:val="008B21F9"/>
    <w:rsid w:val="008B6A29"/>
    <w:rsid w:val="008C10EA"/>
    <w:rsid w:val="008C5A73"/>
    <w:rsid w:val="008C719F"/>
    <w:rsid w:val="008D336D"/>
    <w:rsid w:val="008D4D07"/>
    <w:rsid w:val="008D6B32"/>
    <w:rsid w:val="008E1BAF"/>
    <w:rsid w:val="008E25FA"/>
    <w:rsid w:val="008E433B"/>
    <w:rsid w:val="008E7C6F"/>
    <w:rsid w:val="008F181D"/>
    <w:rsid w:val="008F1EA4"/>
    <w:rsid w:val="008F1F70"/>
    <w:rsid w:val="008F2EC4"/>
    <w:rsid w:val="008F402D"/>
    <w:rsid w:val="008F4AAA"/>
    <w:rsid w:val="008F5AA9"/>
    <w:rsid w:val="008F71B0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2654"/>
    <w:rsid w:val="009163DE"/>
    <w:rsid w:val="009176E7"/>
    <w:rsid w:val="009205EF"/>
    <w:rsid w:val="00923415"/>
    <w:rsid w:val="00924CAD"/>
    <w:rsid w:val="00925333"/>
    <w:rsid w:val="009319AF"/>
    <w:rsid w:val="00933584"/>
    <w:rsid w:val="00940D2E"/>
    <w:rsid w:val="00941A6E"/>
    <w:rsid w:val="00942575"/>
    <w:rsid w:val="00946119"/>
    <w:rsid w:val="009469D0"/>
    <w:rsid w:val="00950947"/>
    <w:rsid w:val="00953316"/>
    <w:rsid w:val="00953CED"/>
    <w:rsid w:val="009550A5"/>
    <w:rsid w:val="009558D0"/>
    <w:rsid w:val="00955CC2"/>
    <w:rsid w:val="00960601"/>
    <w:rsid w:val="009628EB"/>
    <w:rsid w:val="009674FA"/>
    <w:rsid w:val="0096767E"/>
    <w:rsid w:val="00970B95"/>
    <w:rsid w:val="00975BBD"/>
    <w:rsid w:val="00975E37"/>
    <w:rsid w:val="00976DE9"/>
    <w:rsid w:val="0097703C"/>
    <w:rsid w:val="009806F4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4165"/>
    <w:rsid w:val="009971E4"/>
    <w:rsid w:val="009978B3"/>
    <w:rsid w:val="009A1FC3"/>
    <w:rsid w:val="009A5431"/>
    <w:rsid w:val="009A5842"/>
    <w:rsid w:val="009A5B0A"/>
    <w:rsid w:val="009A76E5"/>
    <w:rsid w:val="009A78A5"/>
    <w:rsid w:val="009B2CF2"/>
    <w:rsid w:val="009B4D36"/>
    <w:rsid w:val="009B6AA7"/>
    <w:rsid w:val="009C020B"/>
    <w:rsid w:val="009C543B"/>
    <w:rsid w:val="009C58DB"/>
    <w:rsid w:val="009C60D8"/>
    <w:rsid w:val="009D0F12"/>
    <w:rsid w:val="009D3AFA"/>
    <w:rsid w:val="009D78E2"/>
    <w:rsid w:val="009D7E6D"/>
    <w:rsid w:val="009E1ECA"/>
    <w:rsid w:val="009E31A7"/>
    <w:rsid w:val="009E35B1"/>
    <w:rsid w:val="009E4EA9"/>
    <w:rsid w:val="009E76BF"/>
    <w:rsid w:val="009F0D85"/>
    <w:rsid w:val="009F1DE4"/>
    <w:rsid w:val="009F373F"/>
    <w:rsid w:val="009F5F06"/>
    <w:rsid w:val="009F649C"/>
    <w:rsid w:val="009F7199"/>
    <w:rsid w:val="00A02BA7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CE8"/>
    <w:rsid w:val="00A14299"/>
    <w:rsid w:val="00A14E31"/>
    <w:rsid w:val="00A15A6F"/>
    <w:rsid w:val="00A17562"/>
    <w:rsid w:val="00A1777E"/>
    <w:rsid w:val="00A21440"/>
    <w:rsid w:val="00A25E0A"/>
    <w:rsid w:val="00A263A0"/>
    <w:rsid w:val="00A301C2"/>
    <w:rsid w:val="00A33410"/>
    <w:rsid w:val="00A3407C"/>
    <w:rsid w:val="00A360DD"/>
    <w:rsid w:val="00A372E2"/>
    <w:rsid w:val="00A4308F"/>
    <w:rsid w:val="00A43268"/>
    <w:rsid w:val="00A4665B"/>
    <w:rsid w:val="00A4758D"/>
    <w:rsid w:val="00A52F92"/>
    <w:rsid w:val="00A54338"/>
    <w:rsid w:val="00A54A17"/>
    <w:rsid w:val="00A55B38"/>
    <w:rsid w:val="00A57349"/>
    <w:rsid w:val="00A579B1"/>
    <w:rsid w:val="00A61BB7"/>
    <w:rsid w:val="00A650A4"/>
    <w:rsid w:val="00A73122"/>
    <w:rsid w:val="00A735FD"/>
    <w:rsid w:val="00A7568C"/>
    <w:rsid w:val="00A779BD"/>
    <w:rsid w:val="00A82D03"/>
    <w:rsid w:val="00A83207"/>
    <w:rsid w:val="00A86C92"/>
    <w:rsid w:val="00A87C20"/>
    <w:rsid w:val="00A87EAC"/>
    <w:rsid w:val="00A91C62"/>
    <w:rsid w:val="00A95B3E"/>
    <w:rsid w:val="00A95BE1"/>
    <w:rsid w:val="00AA682C"/>
    <w:rsid w:val="00AA74A4"/>
    <w:rsid w:val="00AA7DD3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34B2"/>
    <w:rsid w:val="00AE4A94"/>
    <w:rsid w:val="00AE532E"/>
    <w:rsid w:val="00AE755F"/>
    <w:rsid w:val="00AE7D76"/>
    <w:rsid w:val="00AF3B0A"/>
    <w:rsid w:val="00B00D18"/>
    <w:rsid w:val="00B026A0"/>
    <w:rsid w:val="00B146A0"/>
    <w:rsid w:val="00B1499B"/>
    <w:rsid w:val="00B15E40"/>
    <w:rsid w:val="00B16C8E"/>
    <w:rsid w:val="00B20814"/>
    <w:rsid w:val="00B21B45"/>
    <w:rsid w:val="00B21C57"/>
    <w:rsid w:val="00B22605"/>
    <w:rsid w:val="00B22E48"/>
    <w:rsid w:val="00B24639"/>
    <w:rsid w:val="00B24D46"/>
    <w:rsid w:val="00B31B93"/>
    <w:rsid w:val="00B33252"/>
    <w:rsid w:val="00B3340E"/>
    <w:rsid w:val="00B354A3"/>
    <w:rsid w:val="00B35C7A"/>
    <w:rsid w:val="00B36CF1"/>
    <w:rsid w:val="00B37882"/>
    <w:rsid w:val="00B402F5"/>
    <w:rsid w:val="00B407C0"/>
    <w:rsid w:val="00B447C8"/>
    <w:rsid w:val="00B44E8A"/>
    <w:rsid w:val="00B4571E"/>
    <w:rsid w:val="00B47339"/>
    <w:rsid w:val="00B5054A"/>
    <w:rsid w:val="00B50AA7"/>
    <w:rsid w:val="00B50B46"/>
    <w:rsid w:val="00B521FA"/>
    <w:rsid w:val="00B52FD2"/>
    <w:rsid w:val="00B5512A"/>
    <w:rsid w:val="00B61525"/>
    <w:rsid w:val="00B645C5"/>
    <w:rsid w:val="00B64EC8"/>
    <w:rsid w:val="00B65CE7"/>
    <w:rsid w:val="00B6634B"/>
    <w:rsid w:val="00B677B1"/>
    <w:rsid w:val="00B700D5"/>
    <w:rsid w:val="00B70CE0"/>
    <w:rsid w:val="00B722E3"/>
    <w:rsid w:val="00B758DB"/>
    <w:rsid w:val="00B82203"/>
    <w:rsid w:val="00B84406"/>
    <w:rsid w:val="00B876FC"/>
    <w:rsid w:val="00B8788E"/>
    <w:rsid w:val="00B9045F"/>
    <w:rsid w:val="00B92044"/>
    <w:rsid w:val="00B92BD7"/>
    <w:rsid w:val="00B92F2E"/>
    <w:rsid w:val="00B92F6C"/>
    <w:rsid w:val="00B93250"/>
    <w:rsid w:val="00B93745"/>
    <w:rsid w:val="00B960F7"/>
    <w:rsid w:val="00B96820"/>
    <w:rsid w:val="00B96A08"/>
    <w:rsid w:val="00B96C66"/>
    <w:rsid w:val="00BA2330"/>
    <w:rsid w:val="00BA3AC7"/>
    <w:rsid w:val="00BA5474"/>
    <w:rsid w:val="00BA79D2"/>
    <w:rsid w:val="00BB0F35"/>
    <w:rsid w:val="00BB3156"/>
    <w:rsid w:val="00BB4A90"/>
    <w:rsid w:val="00BB60EE"/>
    <w:rsid w:val="00BB6181"/>
    <w:rsid w:val="00BC30F2"/>
    <w:rsid w:val="00BC4A75"/>
    <w:rsid w:val="00BC6A7C"/>
    <w:rsid w:val="00BD7D80"/>
    <w:rsid w:val="00BE0879"/>
    <w:rsid w:val="00BE2370"/>
    <w:rsid w:val="00BE2E4A"/>
    <w:rsid w:val="00BE365E"/>
    <w:rsid w:val="00BE4D1B"/>
    <w:rsid w:val="00BF1610"/>
    <w:rsid w:val="00BF2A16"/>
    <w:rsid w:val="00BF6BE3"/>
    <w:rsid w:val="00C00210"/>
    <w:rsid w:val="00C012A9"/>
    <w:rsid w:val="00C05FE4"/>
    <w:rsid w:val="00C1347E"/>
    <w:rsid w:val="00C152C4"/>
    <w:rsid w:val="00C179E7"/>
    <w:rsid w:val="00C216A0"/>
    <w:rsid w:val="00C24A6E"/>
    <w:rsid w:val="00C259A4"/>
    <w:rsid w:val="00C278A9"/>
    <w:rsid w:val="00C32F3F"/>
    <w:rsid w:val="00C37B98"/>
    <w:rsid w:val="00C43F7E"/>
    <w:rsid w:val="00C51AAD"/>
    <w:rsid w:val="00C53A0D"/>
    <w:rsid w:val="00C53CF2"/>
    <w:rsid w:val="00C548CB"/>
    <w:rsid w:val="00C572FE"/>
    <w:rsid w:val="00C60F3E"/>
    <w:rsid w:val="00C63C33"/>
    <w:rsid w:val="00C644FA"/>
    <w:rsid w:val="00C670B4"/>
    <w:rsid w:val="00C755A5"/>
    <w:rsid w:val="00C77315"/>
    <w:rsid w:val="00C81848"/>
    <w:rsid w:val="00C843BB"/>
    <w:rsid w:val="00C87247"/>
    <w:rsid w:val="00C91286"/>
    <w:rsid w:val="00C926BA"/>
    <w:rsid w:val="00CA20CE"/>
    <w:rsid w:val="00CA4944"/>
    <w:rsid w:val="00CA4DBD"/>
    <w:rsid w:val="00CA58DC"/>
    <w:rsid w:val="00CB2B92"/>
    <w:rsid w:val="00CB4181"/>
    <w:rsid w:val="00CB76D0"/>
    <w:rsid w:val="00CC0205"/>
    <w:rsid w:val="00CC1086"/>
    <w:rsid w:val="00CC1D2E"/>
    <w:rsid w:val="00CC3982"/>
    <w:rsid w:val="00CC42F5"/>
    <w:rsid w:val="00CD69CB"/>
    <w:rsid w:val="00CE3B59"/>
    <w:rsid w:val="00CE5FBA"/>
    <w:rsid w:val="00CF00A4"/>
    <w:rsid w:val="00CF3F3B"/>
    <w:rsid w:val="00CF474F"/>
    <w:rsid w:val="00CF51A1"/>
    <w:rsid w:val="00D00148"/>
    <w:rsid w:val="00D0031B"/>
    <w:rsid w:val="00D0032D"/>
    <w:rsid w:val="00D00D66"/>
    <w:rsid w:val="00D0112C"/>
    <w:rsid w:val="00D02B14"/>
    <w:rsid w:val="00D02E52"/>
    <w:rsid w:val="00D040AB"/>
    <w:rsid w:val="00D06879"/>
    <w:rsid w:val="00D075D6"/>
    <w:rsid w:val="00D13710"/>
    <w:rsid w:val="00D1394B"/>
    <w:rsid w:val="00D1462F"/>
    <w:rsid w:val="00D14E0F"/>
    <w:rsid w:val="00D23854"/>
    <w:rsid w:val="00D2787E"/>
    <w:rsid w:val="00D30BBD"/>
    <w:rsid w:val="00D31553"/>
    <w:rsid w:val="00D31D31"/>
    <w:rsid w:val="00D338D2"/>
    <w:rsid w:val="00D34553"/>
    <w:rsid w:val="00D35439"/>
    <w:rsid w:val="00D35B3F"/>
    <w:rsid w:val="00D4112C"/>
    <w:rsid w:val="00D429E0"/>
    <w:rsid w:val="00D45A75"/>
    <w:rsid w:val="00D4681F"/>
    <w:rsid w:val="00D4791F"/>
    <w:rsid w:val="00D4797C"/>
    <w:rsid w:val="00D47E6B"/>
    <w:rsid w:val="00D52494"/>
    <w:rsid w:val="00D547D1"/>
    <w:rsid w:val="00D61E82"/>
    <w:rsid w:val="00D64E4C"/>
    <w:rsid w:val="00D667E5"/>
    <w:rsid w:val="00D725DC"/>
    <w:rsid w:val="00D731B3"/>
    <w:rsid w:val="00D740D2"/>
    <w:rsid w:val="00D77032"/>
    <w:rsid w:val="00D80A82"/>
    <w:rsid w:val="00D8204E"/>
    <w:rsid w:val="00D826D8"/>
    <w:rsid w:val="00D85FE7"/>
    <w:rsid w:val="00D875A1"/>
    <w:rsid w:val="00D87D5E"/>
    <w:rsid w:val="00D87E8D"/>
    <w:rsid w:val="00D90FB8"/>
    <w:rsid w:val="00D919B0"/>
    <w:rsid w:val="00D94F5D"/>
    <w:rsid w:val="00D95BC9"/>
    <w:rsid w:val="00D9608D"/>
    <w:rsid w:val="00D97D9F"/>
    <w:rsid w:val="00DA26FE"/>
    <w:rsid w:val="00DA3EDD"/>
    <w:rsid w:val="00DB1360"/>
    <w:rsid w:val="00DB41A8"/>
    <w:rsid w:val="00DC4BC4"/>
    <w:rsid w:val="00DC6351"/>
    <w:rsid w:val="00DD00D4"/>
    <w:rsid w:val="00DD0345"/>
    <w:rsid w:val="00DD414B"/>
    <w:rsid w:val="00DD4D33"/>
    <w:rsid w:val="00DD5735"/>
    <w:rsid w:val="00DD6C31"/>
    <w:rsid w:val="00DE07F6"/>
    <w:rsid w:val="00DE4B2A"/>
    <w:rsid w:val="00DE6208"/>
    <w:rsid w:val="00DF1E35"/>
    <w:rsid w:val="00DF2AF5"/>
    <w:rsid w:val="00DF393D"/>
    <w:rsid w:val="00DF433A"/>
    <w:rsid w:val="00DF4E03"/>
    <w:rsid w:val="00DF636C"/>
    <w:rsid w:val="00E00EF6"/>
    <w:rsid w:val="00E046D2"/>
    <w:rsid w:val="00E056E0"/>
    <w:rsid w:val="00E0632C"/>
    <w:rsid w:val="00E07D34"/>
    <w:rsid w:val="00E104EF"/>
    <w:rsid w:val="00E110BC"/>
    <w:rsid w:val="00E12457"/>
    <w:rsid w:val="00E13A6A"/>
    <w:rsid w:val="00E220A6"/>
    <w:rsid w:val="00E23547"/>
    <w:rsid w:val="00E24616"/>
    <w:rsid w:val="00E262BB"/>
    <w:rsid w:val="00E31C5D"/>
    <w:rsid w:val="00E32DB8"/>
    <w:rsid w:val="00E33DA6"/>
    <w:rsid w:val="00E369D1"/>
    <w:rsid w:val="00E370F2"/>
    <w:rsid w:val="00E373D6"/>
    <w:rsid w:val="00E40EC2"/>
    <w:rsid w:val="00E41421"/>
    <w:rsid w:val="00E4356F"/>
    <w:rsid w:val="00E44BC4"/>
    <w:rsid w:val="00E504A6"/>
    <w:rsid w:val="00E508C6"/>
    <w:rsid w:val="00E5299F"/>
    <w:rsid w:val="00E52E25"/>
    <w:rsid w:val="00E56FEE"/>
    <w:rsid w:val="00E601BC"/>
    <w:rsid w:val="00E60381"/>
    <w:rsid w:val="00E620F1"/>
    <w:rsid w:val="00E64487"/>
    <w:rsid w:val="00E64764"/>
    <w:rsid w:val="00E66E7B"/>
    <w:rsid w:val="00E71E7F"/>
    <w:rsid w:val="00E72E09"/>
    <w:rsid w:val="00E77100"/>
    <w:rsid w:val="00E776B3"/>
    <w:rsid w:val="00E8188C"/>
    <w:rsid w:val="00E820FA"/>
    <w:rsid w:val="00E86257"/>
    <w:rsid w:val="00E93171"/>
    <w:rsid w:val="00E93863"/>
    <w:rsid w:val="00E96440"/>
    <w:rsid w:val="00E9765D"/>
    <w:rsid w:val="00EA3162"/>
    <w:rsid w:val="00EA342A"/>
    <w:rsid w:val="00EA5256"/>
    <w:rsid w:val="00EA5A5B"/>
    <w:rsid w:val="00EA79AF"/>
    <w:rsid w:val="00EB062F"/>
    <w:rsid w:val="00EB07DE"/>
    <w:rsid w:val="00EB1784"/>
    <w:rsid w:val="00EB32AD"/>
    <w:rsid w:val="00EC347D"/>
    <w:rsid w:val="00EC3974"/>
    <w:rsid w:val="00EC642D"/>
    <w:rsid w:val="00ED22AC"/>
    <w:rsid w:val="00ED4C58"/>
    <w:rsid w:val="00ED5440"/>
    <w:rsid w:val="00ED7FC2"/>
    <w:rsid w:val="00EE020E"/>
    <w:rsid w:val="00EE256A"/>
    <w:rsid w:val="00EE28A9"/>
    <w:rsid w:val="00EE2EDA"/>
    <w:rsid w:val="00EE30EC"/>
    <w:rsid w:val="00EE4C90"/>
    <w:rsid w:val="00EE6397"/>
    <w:rsid w:val="00EF015A"/>
    <w:rsid w:val="00EF0513"/>
    <w:rsid w:val="00EF13D3"/>
    <w:rsid w:val="00EF41A0"/>
    <w:rsid w:val="00F00320"/>
    <w:rsid w:val="00F050C5"/>
    <w:rsid w:val="00F05734"/>
    <w:rsid w:val="00F059B7"/>
    <w:rsid w:val="00F05FF6"/>
    <w:rsid w:val="00F06296"/>
    <w:rsid w:val="00F06DDE"/>
    <w:rsid w:val="00F07616"/>
    <w:rsid w:val="00F10CE7"/>
    <w:rsid w:val="00F11318"/>
    <w:rsid w:val="00F11B14"/>
    <w:rsid w:val="00F129BC"/>
    <w:rsid w:val="00F132E9"/>
    <w:rsid w:val="00F13C2B"/>
    <w:rsid w:val="00F17FB2"/>
    <w:rsid w:val="00F312E3"/>
    <w:rsid w:val="00F32262"/>
    <w:rsid w:val="00F33A73"/>
    <w:rsid w:val="00F35B76"/>
    <w:rsid w:val="00F36225"/>
    <w:rsid w:val="00F3662D"/>
    <w:rsid w:val="00F55D25"/>
    <w:rsid w:val="00F5668C"/>
    <w:rsid w:val="00F62983"/>
    <w:rsid w:val="00F64A32"/>
    <w:rsid w:val="00F65041"/>
    <w:rsid w:val="00F66BD5"/>
    <w:rsid w:val="00F6785B"/>
    <w:rsid w:val="00F7171C"/>
    <w:rsid w:val="00F71B88"/>
    <w:rsid w:val="00F753A7"/>
    <w:rsid w:val="00F7547D"/>
    <w:rsid w:val="00F76972"/>
    <w:rsid w:val="00F77328"/>
    <w:rsid w:val="00F8010C"/>
    <w:rsid w:val="00F81045"/>
    <w:rsid w:val="00F83307"/>
    <w:rsid w:val="00F848D5"/>
    <w:rsid w:val="00F94883"/>
    <w:rsid w:val="00FA347D"/>
    <w:rsid w:val="00FA50F5"/>
    <w:rsid w:val="00FA7C5D"/>
    <w:rsid w:val="00FB571B"/>
    <w:rsid w:val="00FB66C2"/>
    <w:rsid w:val="00FC111C"/>
    <w:rsid w:val="00FC1F52"/>
    <w:rsid w:val="00FC7EE9"/>
    <w:rsid w:val="00FD403D"/>
    <w:rsid w:val="00FD446D"/>
    <w:rsid w:val="00FD4BA3"/>
    <w:rsid w:val="00FD6E16"/>
    <w:rsid w:val="00FE4FFE"/>
    <w:rsid w:val="00FE76E3"/>
    <w:rsid w:val="00FF1E0C"/>
    <w:rsid w:val="00FF1F01"/>
    <w:rsid w:val="00FF271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EC8DC9-405C-4278-B70D-47766E43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52E2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бычный (веб)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a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afb">
    <w:name w:val="Название"/>
    <w:basedOn w:val="a"/>
    <w:next w:val="a"/>
    <w:link w:val="afc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c">
    <w:name w:val="Название Знак"/>
    <w:link w:val="afb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d">
    <w:name w:val="Subtitle"/>
    <w:basedOn w:val="af3"/>
    <w:next w:val="a9"/>
    <w:link w:val="afe"/>
    <w:qFormat/>
    <w:locked/>
    <w:rsid w:val="0017285E"/>
    <w:pPr>
      <w:jc w:val="center"/>
    </w:pPr>
    <w:rPr>
      <w:i/>
      <w:iCs/>
    </w:rPr>
  </w:style>
  <w:style w:type="character" w:customStyle="1" w:styleId="afe">
    <w:name w:val="Подзаголовок Знак"/>
    <w:link w:val="afd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">
    <w:name w:val="List Paragraph"/>
    <w:basedOn w:val="a"/>
    <w:qFormat/>
    <w:rsid w:val="0017285E"/>
    <w:pPr>
      <w:ind w:left="708"/>
    </w:pPr>
  </w:style>
  <w:style w:type="paragraph" w:customStyle="1" w:styleId="aff0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1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2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4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3">
    <w:name w:val="Символ нумерации"/>
    <w:rsid w:val="005B1717"/>
    <w:rPr>
      <w:sz w:val="28"/>
      <w:szCs w:val="28"/>
    </w:rPr>
  </w:style>
  <w:style w:type="character" w:customStyle="1" w:styleId="aff4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5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5">
    <w:name w:val="footnote reference"/>
    <w:rsid w:val="005B1717"/>
    <w:rPr>
      <w:vertAlign w:val="superscript"/>
    </w:rPr>
  </w:style>
  <w:style w:type="paragraph" w:styleId="aff6">
    <w:name w:val="footnote text"/>
    <w:basedOn w:val="a"/>
    <w:link w:val="aff7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7">
    <w:name w:val="Текст сноски Знак"/>
    <w:link w:val="aff6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8">
    <w:name w:val="Символ сноски"/>
    <w:rsid w:val="005B1717"/>
    <w:rPr>
      <w:vertAlign w:val="superscript"/>
    </w:rPr>
  </w:style>
  <w:style w:type="numbering" w:customStyle="1" w:styleId="1b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edgorrono.n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dgorrono.n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dgor_rono@stavminob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edgorrono.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11F8-D5D5-4168-BD6F-B2543C1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10734</Words>
  <Characters>61186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71777</CharactersWithSpaces>
  <SharedDoc>false</SharedDoc>
  <HLinks>
    <vt:vector size="30" baseType="variant"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Анна Таранова</cp:lastModifiedBy>
  <cp:revision>6</cp:revision>
  <cp:lastPrinted>2022-01-20T08:02:00Z</cp:lastPrinted>
  <dcterms:created xsi:type="dcterms:W3CDTF">2022-01-14T12:52:00Z</dcterms:created>
  <dcterms:modified xsi:type="dcterms:W3CDTF">2022-01-20T09:17:00Z</dcterms:modified>
</cp:coreProperties>
</file>